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E89C8" w14:textId="5094AF20" w:rsidR="00E746F7" w:rsidRPr="00E746F7" w:rsidRDefault="00E746F7" w:rsidP="0093259F">
      <w:pPr>
        <w:tabs>
          <w:tab w:val="left" w:pos="4755"/>
          <w:tab w:val="right" w:pos="10431"/>
        </w:tabs>
        <w:spacing w:after="120" w:line="240" w:lineRule="auto"/>
        <w:ind w:right="57"/>
        <w:jc w:val="center"/>
        <w:rPr>
          <w:rFonts w:ascii="Times New Roman" w:eastAsia="Times New Roman" w:hAnsi="Times New Roman" w:cs="Times New Roman"/>
          <w:b/>
          <w:kern w:val="1"/>
          <w:sz w:val="24"/>
          <w:szCs w:val="24"/>
          <w:lang w:eastAsia="zh-CN"/>
        </w:rPr>
      </w:pPr>
      <w:r w:rsidRPr="00E746F7">
        <w:rPr>
          <w:rFonts w:ascii="Times New Roman" w:eastAsia="Times New Roman" w:hAnsi="Times New Roman" w:cs="Times New Roman"/>
          <w:b/>
          <w:kern w:val="1"/>
          <w:sz w:val="24"/>
          <w:szCs w:val="24"/>
          <w:lang w:eastAsia="zh-CN"/>
        </w:rPr>
        <w:t>КОНТРАКТ (ГРАЖДАНСКО-ПРАВОВОЙ ДОГОВОР БЮДЖЕТНОГО УЧРЕЖДЕНИЯ)</w:t>
      </w:r>
    </w:p>
    <w:p w14:paraId="1E78B95E" w14:textId="33F4B85D" w:rsidR="00E746F7" w:rsidRPr="00E746F7" w:rsidRDefault="00E746F7" w:rsidP="00E746F7">
      <w:pPr>
        <w:suppressAutoHyphens/>
        <w:spacing w:after="120" w:line="100" w:lineRule="atLeast"/>
        <w:ind w:left="130" w:right="57" w:firstLine="540"/>
        <w:jc w:val="center"/>
        <w:textAlignment w:val="baseline"/>
        <w:rPr>
          <w:rFonts w:ascii="Times New Roman" w:eastAsia="Times New Roman" w:hAnsi="Times New Roman" w:cs="Times New Roman"/>
          <w:kern w:val="1"/>
          <w:sz w:val="24"/>
          <w:szCs w:val="24"/>
          <w:lang w:eastAsia="zh-CN"/>
        </w:rPr>
      </w:pPr>
      <w:r w:rsidRPr="00E746F7">
        <w:rPr>
          <w:rFonts w:ascii="Times New Roman" w:eastAsia="Times New Roman" w:hAnsi="Times New Roman" w:cs="Times New Roman"/>
          <w:b/>
          <w:kern w:val="1"/>
          <w:sz w:val="24"/>
          <w:szCs w:val="24"/>
          <w:lang w:eastAsia="zh-CN"/>
        </w:rPr>
        <w:t xml:space="preserve">№ </w:t>
      </w:r>
      <w:r w:rsidR="00173389">
        <w:rPr>
          <w:rFonts w:ascii="Times New Roman" w:eastAsia="Times New Roman" w:hAnsi="Times New Roman" w:cs="Times New Roman"/>
          <w:b/>
          <w:kern w:val="1"/>
          <w:sz w:val="24"/>
          <w:szCs w:val="24"/>
          <w:lang w:eastAsia="zh-CN"/>
        </w:rPr>
        <w:t>0855300002821000887</w:t>
      </w:r>
    </w:p>
    <w:p w14:paraId="186BFA6E" w14:textId="77777777" w:rsidR="00E746F7" w:rsidRPr="00E746F7" w:rsidRDefault="00E746F7" w:rsidP="00E746F7">
      <w:pPr>
        <w:spacing w:after="20" w:line="240" w:lineRule="auto"/>
        <w:ind w:left="130" w:right="102"/>
        <w:jc w:val="center"/>
        <w:rPr>
          <w:rFonts w:ascii="Times New Roman" w:eastAsia="Times New Roman" w:hAnsi="Times New Roman" w:cs="Times New Roman"/>
          <w:b/>
          <w:sz w:val="24"/>
          <w:szCs w:val="24"/>
          <w:lang w:eastAsia="ru-RU"/>
        </w:rPr>
      </w:pPr>
      <w:r w:rsidRPr="00E746F7">
        <w:rPr>
          <w:rFonts w:ascii="Times New Roman" w:eastAsia="Times New Roman" w:hAnsi="Times New Roman" w:cs="Times New Roman"/>
          <w:b/>
          <w:sz w:val="24"/>
          <w:szCs w:val="24"/>
          <w:lang w:eastAsia="ru-RU"/>
        </w:rPr>
        <w:t xml:space="preserve">Поставка мяса птицы </w:t>
      </w:r>
    </w:p>
    <w:p w14:paraId="0173190B" w14:textId="44CA59D4" w:rsidR="00E746F7" w:rsidRPr="00EC6A59" w:rsidRDefault="00E746F7" w:rsidP="00E746F7">
      <w:pPr>
        <w:suppressAutoHyphens/>
        <w:spacing w:after="120" w:line="100" w:lineRule="atLeast"/>
        <w:ind w:left="130" w:right="57" w:firstLine="540"/>
        <w:jc w:val="center"/>
        <w:textAlignment w:val="baseline"/>
        <w:rPr>
          <w:rFonts w:ascii="Times New Roman" w:eastAsia="Times New Roman" w:hAnsi="Times New Roman" w:cs="Times New Roman"/>
          <w:kern w:val="1"/>
          <w:sz w:val="24"/>
          <w:szCs w:val="24"/>
          <w:lang w:eastAsia="zh-CN"/>
        </w:rPr>
      </w:pPr>
      <w:r w:rsidRPr="00E746F7">
        <w:rPr>
          <w:rFonts w:ascii="Times New Roman" w:eastAsia="Times New Roman" w:hAnsi="Times New Roman" w:cs="Times New Roman"/>
          <w:kern w:val="1"/>
          <w:sz w:val="24"/>
          <w:szCs w:val="24"/>
          <w:lang w:eastAsia="zh-CN"/>
        </w:rPr>
        <w:t xml:space="preserve">ИКЗ </w:t>
      </w:r>
      <w:r w:rsidR="00EC6A59" w:rsidRPr="00EC6A59">
        <w:rPr>
          <w:rStyle w:val="sectioninfo2"/>
          <w:rFonts w:ascii="Times New Roman" w:hAnsi="Times New Roman" w:cs="Times New Roman"/>
          <w:specVanish w:val="0"/>
        </w:rPr>
        <w:t>213583620022758360100100270011012244</w:t>
      </w:r>
    </w:p>
    <w:p w14:paraId="37946E9F" w14:textId="0C42BF5B" w:rsidR="00E746F7" w:rsidRPr="00E746F7" w:rsidRDefault="00E746F7" w:rsidP="00517FB4">
      <w:pPr>
        <w:widowControl w:val="0"/>
        <w:tabs>
          <w:tab w:val="left" w:pos="-360"/>
        </w:tabs>
        <w:suppressAutoHyphens/>
        <w:spacing w:after="20" w:line="100" w:lineRule="atLeast"/>
        <w:ind w:left="130" w:right="57" w:firstLine="567"/>
        <w:textAlignment w:val="baseline"/>
        <w:rPr>
          <w:rFonts w:ascii="Times New Roman" w:eastAsia="Times New Roman" w:hAnsi="Times New Roman" w:cs="Times New Roman"/>
          <w:bCs/>
          <w:kern w:val="1"/>
          <w:sz w:val="24"/>
          <w:szCs w:val="24"/>
          <w:lang w:eastAsia="zh-CN"/>
        </w:rPr>
      </w:pPr>
      <w:r w:rsidRPr="00E746F7">
        <w:rPr>
          <w:rFonts w:ascii="Times New Roman" w:eastAsia="Times New Roman" w:hAnsi="Times New Roman" w:cs="Times New Roman"/>
          <w:b/>
          <w:kern w:val="1"/>
          <w:sz w:val="24"/>
          <w:szCs w:val="24"/>
          <w:lang w:eastAsia="zh-CN"/>
        </w:rPr>
        <w:t xml:space="preserve">г. Пенза                                                     </w:t>
      </w:r>
      <w:r w:rsidRPr="00E746F7">
        <w:rPr>
          <w:rFonts w:ascii="Times New Roman" w:eastAsia="Times New Roman" w:hAnsi="Times New Roman" w:cs="Times New Roman"/>
          <w:b/>
          <w:kern w:val="1"/>
          <w:sz w:val="24"/>
          <w:szCs w:val="24"/>
          <w:lang w:eastAsia="zh-CN"/>
        </w:rPr>
        <w:tab/>
      </w:r>
      <w:r w:rsidRPr="00E746F7">
        <w:rPr>
          <w:rFonts w:ascii="Times New Roman" w:eastAsia="Times New Roman" w:hAnsi="Times New Roman" w:cs="Times New Roman"/>
          <w:b/>
          <w:kern w:val="1"/>
          <w:sz w:val="24"/>
          <w:szCs w:val="24"/>
          <w:lang w:eastAsia="zh-CN"/>
        </w:rPr>
        <w:tab/>
        <w:t xml:space="preserve">      </w:t>
      </w:r>
      <w:r w:rsidRPr="00E746F7">
        <w:rPr>
          <w:rFonts w:ascii="Times New Roman" w:eastAsia="Times New Roman" w:hAnsi="Times New Roman" w:cs="Times New Roman"/>
          <w:b/>
          <w:kern w:val="1"/>
          <w:sz w:val="24"/>
          <w:szCs w:val="24"/>
          <w:lang w:eastAsia="zh-CN"/>
        </w:rPr>
        <w:tab/>
        <w:t xml:space="preserve">    </w:t>
      </w:r>
      <w:r w:rsidR="00517FB4">
        <w:rPr>
          <w:rFonts w:ascii="Times New Roman" w:eastAsia="Times New Roman" w:hAnsi="Times New Roman" w:cs="Times New Roman"/>
          <w:b/>
          <w:kern w:val="1"/>
          <w:sz w:val="24"/>
          <w:szCs w:val="24"/>
          <w:lang w:eastAsia="zh-CN"/>
        </w:rPr>
        <w:t xml:space="preserve">            </w:t>
      </w:r>
      <w:r w:rsidRPr="00E746F7">
        <w:rPr>
          <w:rFonts w:ascii="Times New Roman" w:eastAsia="Times New Roman" w:hAnsi="Times New Roman" w:cs="Times New Roman"/>
          <w:b/>
          <w:kern w:val="1"/>
          <w:sz w:val="24"/>
          <w:szCs w:val="24"/>
          <w:lang w:eastAsia="zh-CN"/>
        </w:rPr>
        <w:t xml:space="preserve">« </w:t>
      </w:r>
      <w:r w:rsidR="00517FB4">
        <w:rPr>
          <w:rFonts w:ascii="Times New Roman" w:eastAsia="Times New Roman" w:hAnsi="Times New Roman" w:cs="Times New Roman"/>
          <w:b/>
          <w:kern w:val="1"/>
          <w:sz w:val="24"/>
          <w:szCs w:val="24"/>
          <w:lang w:eastAsia="zh-CN"/>
        </w:rPr>
        <w:t>24</w:t>
      </w:r>
      <w:r w:rsidRPr="00E746F7">
        <w:rPr>
          <w:rFonts w:ascii="Times New Roman" w:eastAsia="Times New Roman" w:hAnsi="Times New Roman" w:cs="Times New Roman"/>
          <w:b/>
          <w:kern w:val="1"/>
          <w:sz w:val="24"/>
          <w:szCs w:val="24"/>
          <w:lang w:eastAsia="zh-CN"/>
        </w:rPr>
        <w:t xml:space="preserve"> </w:t>
      </w:r>
      <w:r w:rsidR="009D3EF9">
        <w:rPr>
          <w:rFonts w:ascii="Times New Roman" w:eastAsia="Times New Roman" w:hAnsi="Times New Roman" w:cs="Times New Roman"/>
          <w:b/>
          <w:kern w:val="1"/>
          <w:sz w:val="24"/>
          <w:szCs w:val="24"/>
          <w:lang w:eastAsia="zh-CN"/>
        </w:rPr>
        <w:t xml:space="preserve">» </w:t>
      </w:r>
      <w:r w:rsidR="00517FB4">
        <w:rPr>
          <w:rFonts w:ascii="Times New Roman" w:eastAsia="Times New Roman" w:hAnsi="Times New Roman" w:cs="Times New Roman"/>
          <w:b/>
          <w:kern w:val="1"/>
          <w:sz w:val="24"/>
          <w:szCs w:val="24"/>
          <w:lang w:eastAsia="zh-CN"/>
        </w:rPr>
        <w:t xml:space="preserve">декабря </w:t>
      </w:r>
      <w:r w:rsidR="009D3EF9">
        <w:rPr>
          <w:rFonts w:ascii="Times New Roman" w:eastAsia="Times New Roman" w:hAnsi="Times New Roman" w:cs="Times New Roman"/>
          <w:b/>
          <w:kern w:val="1"/>
          <w:sz w:val="24"/>
          <w:szCs w:val="24"/>
          <w:lang w:eastAsia="zh-CN"/>
        </w:rPr>
        <w:t>2021</w:t>
      </w:r>
      <w:r w:rsidRPr="00E746F7">
        <w:rPr>
          <w:rFonts w:ascii="Times New Roman" w:eastAsia="Times New Roman" w:hAnsi="Times New Roman" w:cs="Times New Roman"/>
          <w:b/>
          <w:kern w:val="1"/>
          <w:sz w:val="24"/>
          <w:szCs w:val="24"/>
          <w:lang w:eastAsia="zh-CN"/>
        </w:rPr>
        <w:t xml:space="preserve"> г.</w:t>
      </w:r>
    </w:p>
    <w:p w14:paraId="5464A95F" w14:textId="77777777" w:rsidR="00E746F7" w:rsidRPr="00E746F7" w:rsidRDefault="00E746F7" w:rsidP="00E746F7">
      <w:pPr>
        <w:widowControl w:val="0"/>
        <w:tabs>
          <w:tab w:val="left" w:pos="-360"/>
        </w:tabs>
        <w:suppressAutoHyphens/>
        <w:spacing w:after="20" w:line="100" w:lineRule="atLeast"/>
        <w:ind w:left="130" w:right="57" w:firstLine="567"/>
        <w:jc w:val="both"/>
        <w:textAlignment w:val="baseline"/>
        <w:rPr>
          <w:rFonts w:ascii="Times New Roman" w:eastAsia="Times New Roman" w:hAnsi="Times New Roman" w:cs="Times New Roman"/>
          <w:bCs/>
          <w:kern w:val="1"/>
          <w:sz w:val="24"/>
          <w:szCs w:val="24"/>
          <w:lang w:eastAsia="zh-CN"/>
        </w:rPr>
      </w:pPr>
    </w:p>
    <w:p w14:paraId="34C27E20" w14:textId="2DFF011D" w:rsidR="009D3EF9" w:rsidRDefault="00EC6A59" w:rsidP="009D3EF9">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 99 города Пензы «Карусель»</w:t>
      </w:r>
      <w:r w:rsidR="009D3EF9">
        <w:rPr>
          <w:rFonts w:ascii="Times New Roman" w:hAnsi="Times New Roman" w:cs="Times New Roman"/>
          <w:sz w:val="24"/>
          <w:szCs w:val="24"/>
        </w:rPr>
        <w:t xml:space="preserve">, именуемое в дальнейшем «Заказчик», в лице заведующего </w:t>
      </w:r>
      <w:r>
        <w:rPr>
          <w:rFonts w:ascii="Times New Roman" w:hAnsi="Times New Roman" w:cs="Times New Roman"/>
          <w:sz w:val="24"/>
          <w:szCs w:val="24"/>
        </w:rPr>
        <w:t>Бубновой Елены Евгеньевны</w:t>
      </w:r>
      <w:r w:rsidR="009D3EF9">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Общество с ограниченной ответственностью «Гермес»</w:t>
      </w:r>
      <w:r w:rsidR="009D3EF9">
        <w:rPr>
          <w:rFonts w:ascii="Times New Roman" w:hAnsi="Times New Roman" w:cs="Times New Roman"/>
          <w:sz w:val="24"/>
          <w:szCs w:val="24"/>
        </w:rPr>
        <w:t xml:space="preserve">, именуемый в дальнейшем "Поставщик", в лице </w:t>
      </w:r>
      <w:r>
        <w:rPr>
          <w:rFonts w:ascii="Times New Roman" w:hAnsi="Times New Roman" w:cs="Times New Roman"/>
          <w:sz w:val="24"/>
          <w:szCs w:val="24"/>
        </w:rPr>
        <w:t>генерального директора Нагорно</w:t>
      </w:r>
      <w:r w:rsidR="00971BF3">
        <w:rPr>
          <w:rFonts w:ascii="Times New Roman" w:hAnsi="Times New Roman" w:cs="Times New Roman"/>
          <w:sz w:val="24"/>
          <w:szCs w:val="24"/>
        </w:rPr>
        <w:t>ва</w:t>
      </w:r>
      <w:r>
        <w:rPr>
          <w:rFonts w:ascii="Times New Roman" w:hAnsi="Times New Roman" w:cs="Times New Roman"/>
          <w:sz w:val="24"/>
          <w:szCs w:val="24"/>
        </w:rPr>
        <w:t xml:space="preserve"> Сергея Николаевича</w:t>
      </w:r>
      <w:r w:rsidR="009D3EF9">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9D3EF9">
        <w:rPr>
          <w:rFonts w:ascii="Times New Roman" w:hAnsi="Times New Roman" w:cs="Times New Roman"/>
          <w:sz w:val="24"/>
          <w:szCs w:val="24"/>
        </w:rPr>
        <w:t xml:space="preserve">, с другой стороны, вместе именуемые в дальнейшем "Стороны", на основании </w:t>
      </w:r>
      <w:r>
        <w:rPr>
          <w:rFonts w:ascii="Times New Roman" w:hAnsi="Times New Roman" w:cs="Times New Roman"/>
          <w:sz w:val="24"/>
          <w:szCs w:val="24"/>
        </w:rPr>
        <w:t xml:space="preserve">протокола подведения итогов электронного </w:t>
      </w:r>
      <w:r w:rsidRPr="00EC6A59">
        <w:rPr>
          <w:rFonts w:ascii="Times New Roman" w:hAnsi="Times New Roman" w:cs="Times New Roman"/>
          <w:sz w:val="24"/>
          <w:szCs w:val="24"/>
        </w:rPr>
        <w:t>аукциона</w:t>
      </w:r>
      <w:r w:rsidR="009D3EF9" w:rsidRPr="00EC6A59">
        <w:rPr>
          <w:rFonts w:ascii="Times New Roman" w:hAnsi="Times New Roman" w:cs="Times New Roman"/>
          <w:sz w:val="24"/>
          <w:szCs w:val="24"/>
        </w:rPr>
        <w:t xml:space="preserve"> от </w:t>
      </w:r>
      <w:r w:rsidRPr="00EC6A59">
        <w:rPr>
          <w:rFonts w:ascii="Times New Roman" w:hAnsi="Times New Roman" w:cs="Times New Roman"/>
          <w:sz w:val="24"/>
          <w:szCs w:val="24"/>
        </w:rPr>
        <w:t>13</w:t>
      </w:r>
      <w:r w:rsidR="009D3EF9" w:rsidRPr="00EC6A59">
        <w:rPr>
          <w:rFonts w:ascii="Times New Roman" w:hAnsi="Times New Roman" w:cs="Times New Roman"/>
          <w:sz w:val="24"/>
          <w:szCs w:val="24"/>
        </w:rPr>
        <w:t xml:space="preserve"> </w:t>
      </w:r>
      <w:r w:rsidRPr="00EC6A59">
        <w:rPr>
          <w:rFonts w:ascii="Times New Roman" w:hAnsi="Times New Roman" w:cs="Times New Roman"/>
          <w:sz w:val="24"/>
          <w:szCs w:val="24"/>
        </w:rPr>
        <w:t>декабря</w:t>
      </w:r>
      <w:r w:rsidR="009D3EF9" w:rsidRPr="00EC6A59">
        <w:rPr>
          <w:rFonts w:ascii="Times New Roman" w:hAnsi="Times New Roman" w:cs="Times New Roman"/>
          <w:sz w:val="24"/>
          <w:szCs w:val="24"/>
        </w:rPr>
        <w:t xml:space="preserve"> 20</w:t>
      </w:r>
      <w:r w:rsidRPr="00EC6A59">
        <w:rPr>
          <w:rFonts w:ascii="Times New Roman" w:hAnsi="Times New Roman" w:cs="Times New Roman"/>
          <w:sz w:val="24"/>
          <w:szCs w:val="24"/>
        </w:rPr>
        <w:t>21</w:t>
      </w:r>
      <w:r w:rsidR="009D3EF9" w:rsidRPr="00EC6A59">
        <w:rPr>
          <w:rFonts w:ascii="Times New Roman" w:hAnsi="Times New Roman" w:cs="Times New Roman"/>
          <w:sz w:val="24"/>
          <w:szCs w:val="24"/>
        </w:rPr>
        <w:t xml:space="preserve"> г. N </w:t>
      </w:r>
      <w:r w:rsidRPr="00EC6A59">
        <w:rPr>
          <w:rFonts w:ascii="Times New Roman" w:hAnsi="Times New Roman" w:cs="Times New Roman"/>
          <w:sz w:val="24"/>
          <w:szCs w:val="24"/>
        </w:rPr>
        <w:t>0855300002821000887</w:t>
      </w:r>
      <w:r w:rsidR="009D3EF9" w:rsidRPr="00EC6A59">
        <w:rPr>
          <w:rFonts w:ascii="Times New Roman" w:hAnsi="Times New Roman" w:cs="Times New Roman"/>
          <w:sz w:val="24"/>
          <w:szCs w:val="24"/>
        </w:rPr>
        <w:t xml:space="preserve"> и в соответствии с </w:t>
      </w:r>
      <w:r w:rsidRPr="00EC6A59">
        <w:rPr>
          <w:rFonts w:ascii="Times New Roman" w:hAnsi="Times New Roman" w:cs="Times New Roman"/>
          <w:sz w:val="24"/>
          <w:szCs w:val="24"/>
        </w:rPr>
        <w:t>ч.10 ст.69</w:t>
      </w:r>
      <w:r w:rsidR="009D3EF9" w:rsidRPr="00EC6A59">
        <w:rPr>
          <w:rFonts w:ascii="Times New Roman" w:hAnsi="Times New Roman" w:cs="Times New Roman"/>
          <w:sz w:val="24"/>
          <w:szCs w:val="24"/>
        </w:rPr>
        <w:t xml:space="preserve"> Федерального </w:t>
      </w:r>
      <w:hyperlink r:id="rId7" w:history="1">
        <w:r w:rsidR="009D3EF9" w:rsidRPr="00EC6A59">
          <w:rPr>
            <w:rStyle w:val="a6"/>
            <w:rFonts w:ascii="Times New Roman" w:hAnsi="Times New Roman" w:cs="Times New Roman"/>
            <w:color w:val="auto"/>
            <w:szCs w:val="24"/>
            <w:u w:val="none"/>
          </w:rPr>
          <w:t>закона</w:t>
        </w:r>
      </w:hyperlink>
      <w:r w:rsidR="009D3EF9" w:rsidRPr="00EC6A59">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w:t>
      </w:r>
      <w:r w:rsidR="009D3EF9">
        <w:rPr>
          <w:rFonts w:ascii="Times New Roman" w:hAnsi="Times New Roman" w:cs="Times New Roman"/>
          <w:sz w:val="24"/>
          <w:szCs w:val="24"/>
        </w:rPr>
        <w:t>государственных и муниципальных нужд" (далее - Закон N 44-ФЗ), заключили настоящий Контракт (далее - Контракт) о нижеследующем:</w:t>
      </w:r>
    </w:p>
    <w:p w14:paraId="246D5896" w14:textId="77777777" w:rsidR="009D3EF9" w:rsidRDefault="009D3EF9" w:rsidP="009D3EF9">
      <w:pPr>
        <w:spacing w:after="1" w:line="220" w:lineRule="atLeast"/>
        <w:jc w:val="both"/>
        <w:rPr>
          <w:rFonts w:ascii="Times New Roman" w:hAnsi="Times New Roman" w:cs="Times New Roman"/>
          <w:sz w:val="24"/>
          <w:szCs w:val="24"/>
        </w:rPr>
      </w:pPr>
    </w:p>
    <w:p w14:paraId="11EC267F" w14:textId="77777777" w:rsidR="00E746F7" w:rsidRPr="00E746F7" w:rsidRDefault="00E746F7" w:rsidP="00E746F7">
      <w:pPr>
        <w:numPr>
          <w:ilvl w:val="0"/>
          <w:numId w:val="46"/>
        </w:numPr>
        <w:spacing w:after="1" w:line="220" w:lineRule="atLeast"/>
        <w:ind w:right="102"/>
        <w:jc w:val="center"/>
        <w:outlineLvl w:val="1"/>
        <w:rPr>
          <w:rFonts w:ascii="Times New Roman" w:eastAsia="Times New Roman" w:hAnsi="Times New Roman" w:cs="Times New Roman"/>
          <w:b/>
          <w:sz w:val="24"/>
          <w:szCs w:val="24"/>
          <w:lang w:eastAsia="ru-RU"/>
        </w:rPr>
      </w:pPr>
      <w:r w:rsidRPr="00E746F7">
        <w:rPr>
          <w:rFonts w:ascii="Times New Roman" w:eastAsia="Times New Roman" w:hAnsi="Times New Roman" w:cs="Times New Roman"/>
          <w:b/>
          <w:sz w:val="24"/>
          <w:szCs w:val="24"/>
          <w:lang w:eastAsia="ru-RU"/>
        </w:rPr>
        <w:t>ПРЕДМЕТ КОНТРАКТА</w:t>
      </w:r>
    </w:p>
    <w:p w14:paraId="2B8D8BDD" w14:textId="77777777" w:rsidR="00E746F7" w:rsidRPr="00E746F7" w:rsidRDefault="00E746F7" w:rsidP="00E746F7">
      <w:pPr>
        <w:widowControl w:val="0"/>
        <w:tabs>
          <w:tab w:val="left" w:pos="-360"/>
        </w:tabs>
        <w:suppressAutoHyphens/>
        <w:spacing w:after="20" w:line="100" w:lineRule="atLeast"/>
        <w:ind w:left="130" w:right="-2" w:firstLine="567"/>
        <w:jc w:val="both"/>
        <w:textAlignment w:val="baseline"/>
        <w:rPr>
          <w:rFonts w:ascii="Times New Roman" w:eastAsia="Times New Roman" w:hAnsi="Times New Roman" w:cs="Times New Roman"/>
          <w:kern w:val="1"/>
          <w:sz w:val="24"/>
          <w:szCs w:val="24"/>
          <w:lang w:eastAsia="zh-CN"/>
        </w:rPr>
      </w:pPr>
      <w:r w:rsidRPr="00E746F7">
        <w:rPr>
          <w:rFonts w:ascii="Times New Roman" w:eastAsia="Times New Roman" w:hAnsi="Times New Roman" w:cs="Times New Roman"/>
          <w:kern w:val="1"/>
          <w:sz w:val="24"/>
          <w:szCs w:val="24"/>
          <w:lang w:eastAsia="zh-CN"/>
        </w:rPr>
        <w:t>1.1. Поставщик обязуется передать в собственность мясо птицы (грудку цыпленка-бройлера) (далее -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а Заказчик обязуется принять и оплатить Товар в порядке и на условиях, предусмотренных настоящим Контрактом.</w:t>
      </w:r>
    </w:p>
    <w:p w14:paraId="703B59D3" w14:textId="77777777" w:rsidR="00E746F7" w:rsidRPr="00E746F7" w:rsidRDefault="00E746F7" w:rsidP="00E746F7">
      <w:pPr>
        <w:widowControl w:val="0"/>
        <w:tabs>
          <w:tab w:val="left" w:pos="-360"/>
        </w:tabs>
        <w:suppressAutoHyphens/>
        <w:spacing w:after="20" w:line="100" w:lineRule="atLeast"/>
        <w:ind w:left="130" w:right="-2" w:firstLine="567"/>
        <w:jc w:val="both"/>
        <w:textAlignment w:val="baseline"/>
        <w:rPr>
          <w:rFonts w:ascii="Times New Roman" w:eastAsia="Times New Roman" w:hAnsi="Times New Roman" w:cs="Times New Roman"/>
          <w:kern w:val="1"/>
          <w:sz w:val="24"/>
          <w:szCs w:val="24"/>
          <w:lang w:eastAsia="zh-CN"/>
        </w:rPr>
      </w:pPr>
      <w:r w:rsidRPr="00E746F7">
        <w:rPr>
          <w:rFonts w:ascii="Times New Roman" w:eastAsia="Times New Roman" w:hAnsi="Times New Roman" w:cs="Times New Roman"/>
          <w:kern w:val="1"/>
          <w:sz w:val="24"/>
          <w:szCs w:val="24"/>
          <w:lang w:eastAsia="zh-CN"/>
        </w:rPr>
        <w:t>1.2. Наименование и количество поставляемого Товара указаны в Спецификации (Приложение № 1 к настоящему Контракту). Функциональные, технические и качественные характеристики Товара установлены в Техническом задании (Приложение № 2 к настоящему Контракту).</w:t>
      </w:r>
    </w:p>
    <w:p w14:paraId="2FF1EADD" w14:textId="77777777" w:rsidR="00E746F7" w:rsidRPr="00E746F7" w:rsidRDefault="00E746F7" w:rsidP="00E746F7">
      <w:pPr>
        <w:spacing w:after="1" w:line="220" w:lineRule="atLeast"/>
        <w:ind w:left="130" w:right="102"/>
        <w:jc w:val="center"/>
        <w:outlineLvl w:val="1"/>
        <w:rPr>
          <w:rFonts w:ascii="Times New Roman" w:eastAsia="Times New Roman" w:hAnsi="Times New Roman" w:cs="Times New Roman"/>
          <w:b/>
          <w:sz w:val="24"/>
          <w:szCs w:val="24"/>
          <w:lang w:eastAsia="ru-RU"/>
        </w:rPr>
      </w:pPr>
    </w:p>
    <w:p w14:paraId="6ECBF9D2" w14:textId="77777777" w:rsidR="00E746F7" w:rsidRPr="00E746F7" w:rsidRDefault="00E746F7" w:rsidP="00E746F7">
      <w:pPr>
        <w:spacing w:after="1" w:line="220" w:lineRule="atLeast"/>
        <w:ind w:left="130" w:right="102"/>
        <w:jc w:val="center"/>
        <w:outlineLvl w:val="1"/>
        <w:rPr>
          <w:rFonts w:ascii="Times New Roman" w:eastAsia="Times New Roman" w:hAnsi="Times New Roman" w:cs="Times New Roman"/>
          <w:b/>
          <w:sz w:val="24"/>
          <w:szCs w:val="24"/>
          <w:lang w:eastAsia="ru-RU"/>
        </w:rPr>
      </w:pPr>
      <w:r w:rsidRPr="00E746F7">
        <w:rPr>
          <w:rFonts w:ascii="Times New Roman" w:eastAsia="Times New Roman" w:hAnsi="Times New Roman" w:cs="Times New Roman"/>
          <w:b/>
          <w:sz w:val="24"/>
          <w:szCs w:val="24"/>
          <w:lang w:eastAsia="ru-RU"/>
        </w:rPr>
        <w:t>II. ЦЕНА КОНТРАКТА И ПОРЯДОК РАСЧЕТОВ</w:t>
      </w:r>
    </w:p>
    <w:p w14:paraId="223BEFD1" w14:textId="2D658713"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2.1. Цена Контракта составляет </w:t>
      </w:r>
      <w:r w:rsidR="00FC27E7">
        <w:rPr>
          <w:rFonts w:ascii="Times New Roman" w:eastAsia="Times New Roman" w:hAnsi="Times New Roman" w:cs="Times New Roman"/>
          <w:sz w:val="24"/>
          <w:szCs w:val="24"/>
          <w:lang w:eastAsia="ru-RU"/>
        </w:rPr>
        <w:t>93 432</w:t>
      </w:r>
      <w:r w:rsidRPr="00E746F7">
        <w:rPr>
          <w:rFonts w:ascii="Times New Roman" w:eastAsia="Times New Roman" w:hAnsi="Times New Roman" w:cs="Times New Roman"/>
          <w:sz w:val="24"/>
          <w:szCs w:val="24"/>
          <w:lang w:eastAsia="ru-RU"/>
        </w:rPr>
        <w:t xml:space="preserve"> (</w:t>
      </w:r>
      <w:r w:rsidR="00FC27E7">
        <w:rPr>
          <w:rFonts w:ascii="Times New Roman" w:eastAsia="Times New Roman" w:hAnsi="Times New Roman" w:cs="Times New Roman"/>
          <w:sz w:val="24"/>
          <w:szCs w:val="24"/>
          <w:lang w:eastAsia="ru-RU"/>
        </w:rPr>
        <w:t>девяносто три тысячи четыреста тридцать два</w:t>
      </w:r>
      <w:r w:rsidRPr="00E746F7">
        <w:rPr>
          <w:rFonts w:ascii="Times New Roman" w:eastAsia="Times New Roman" w:hAnsi="Times New Roman" w:cs="Times New Roman"/>
          <w:sz w:val="24"/>
          <w:szCs w:val="24"/>
          <w:lang w:eastAsia="ru-RU"/>
        </w:rPr>
        <w:t xml:space="preserve">) </w:t>
      </w:r>
      <w:hyperlink w:anchor="P629" w:history="1"/>
      <w:r w:rsidRPr="00E746F7">
        <w:rPr>
          <w:rFonts w:ascii="Times New Roman" w:eastAsia="Times New Roman" w:hAnsi="Times New Roman" w:cs="Times New Roman"/>
          <w:sz w:val="24"/>
          <w:szCs w:val="24"/>
          <w:lang w:eastAsia="ru-RU"/>
        </w:rPr>
        <w:t>рубл</w:t>
      </w:r>
      <w:r w:rsidR="00FC27E7">
        <w:rPr>
          <w:rFonts w:ascii="Times New Roman" w:eastAsia="Times New Roman" w:hAnsi="Times New Roman" w:cs="Times New Roman"/>
          <w:sz w:val="24"/>
          <w:szCs w:val="24"/>
          <w:lang w:eastAsia="ru-RU"/>
        </w:rPr>
        <w:t>я</w:t>
      </w:r>
      <w:r w:rsidRPr="00E746F7">
        <w:rPr>
          <w:rFonts w:ascii="Times New Roman" w:eastAsia="Times New Roman" w:hAnsi="Times New Roman" w:cs="Times New Roman"/>
          <w:sz w:val="24"/>
          <w:szCs w:val="24"/>
          <w:lang w:eastAsia="ru-RU"/>
        </w:rPr>
        <w:t xml:space="preserve"> </w:t>
      </w:r>
      <w:r w:rsidR="00FC27E7">
        <w:rPr>
          <w:rFonts w:ascii="Times New Roman" w:eastAsia="Times New Roman" w:hAnsi="Times New Roman" w:cs="Times New Roman"/>
          <w:sz w:val="24"/>
          <w:szCs w:val="24"/>
          <w:lang w:eastAsia="ru-RU"/>
        </w:rPr>
        <w:t>50</w:t>
      </w:r>
      <w:r w:rsidRPr="00E746F7">
        <w:rPr>
          <w:rFonts w:ascii="Times New Roman" w:eastAsia="Times New Roman" w:hAnsi="Times New Roman" w:cs="Times New Roman"/>
          <w:sz w:val="24"/>
          <w:szCs w:val="24"/>
          <w:lang w:eastAsia="ru-RU"/>
        </w:rPr>
        <w:t xml:space="preserve"> копеек,</w:t>
      </w:r>
      <w:r w:rsidR="00746892">
        <w:rPr>
          <w:rFonts w:ascii="Times New Roman" w:eastAsia="Times New Roman" w:hAnsi="Times New Roman" w:cs="Times New Roman"/>
          <w:sz w:val="24"/>
          <w:szCs w:val="24"/>
          <w:lang w:eastAsia="ru-RU"/>
        </w:rPr>
        <w:t xml:space="preserve"> </w:t>
      </w:r>
      <w:r w:rsidRPr="00E746F7">
        <w:rPr>
          <w:rFonts w:ascii="Times New Roman" w:eastAsia="Times New Roman" w:hAnsi="Times New Roman" w:cs="Times New Roman"/>
          <w:sz w:val="24"/>
          <w:szCs w:val="24"/>
          <w:lang w:eastAsia="ru-RU"/>
        </w:rPr>
        <w:t>НДС не облагается в соответствии с налоговым законодательством Российской Федерации.</w:t>
      </w:r>
    </w:p>
    <w:p w14:paraId="706BE895"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bookmarkStart w:id="0" w:name="P57"/>
      <w:bookmarkEnd w:id="0"/>
      <w:r w:rsidRPr="00E746F7">
        <w:rPr>
          <w:rFonts w:ascii="Times New Roman" w:eastAsia="Times New Roman" w:hAnsi="Times New Roman" w:cs="Times New Roman"/>
          <w:sz w:val="24"/>
          <w:szCs w:val="24"/>
          <w:lang w:eastAsia="ru-RU"/>
        </w:rPr>
        <w:t>Цена Товара установлена в Спецификации (</w:t>
      </w:r>
      <w:hyperlink w:anchor="P326" w:history="1">
        <w:r w:rsidRPr="00E746F7">
          <w:rPr>
            <w:rFonts w:ascii="Times New Roman" w:eastAsia="Times New Roman" w:hAnsi="Times New Roman" w:cs="Times New Roman"/>
            <w:sz w:val="24"/>
            <w:szCs w:val="24"/>
            <w:lang w:eastAsia="ru-RU"/>
          </w:rPr>
          <w:t>Приложение № 1</w:t>
        </w:r>
      </w:hyperlink>
      <w:r w:rsidRPr="00E746F7">
        <w:rPr>
          <w:rFonts w:ascii="Times New Roman" w:eastAsia="Times New Roman" w:hAnsi="Times New Roman" w:cs="Times New Roman"/>
          <w:sz w:val="24"/>
          <w:szCs w:val="24"/>
          <w:lang w:eastAsia="ru-RU"/>
        </w:rPr>
        <w:t xml:space="preserve"> к настоящему Контракту).</w:t>
      </w:r>
    </w:p>
    <w:p w14:paraId="76C69D27"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bookmarkStart w:id="1" w:name="P60"/>
      <w:bookmarkEnd w:id="1"/>
      <w:r w:rsidRPr="00E746F7">
        <w:rPr>
          <w:rFonts w:ascii="Times New Roman" w:eastAsia="Times New Roman" w:hAnsi="Times New Roman" w:cs="Times New Roman"/>
          <w:sz w:val="24"/>
          <w:szCs w:val="24"/>
          <w:lang w:eastAsia="ru-RU"/>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3C87D947"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E746F7">
          <w:rPr>
            <w:rFonts w:ascii="Times New Roman" w:eastAsia="Times New Roman" w:hAnsi="Times New Roman" w:cs="Times New Roman"/>
            <w:sz w:val="24"/>
            <w:szCs w:val="24"/>
            <w:lang w:eastAsia="ru-RU"/>
          </w:rPr>
          <w:t>Законом</w:t>
        </w:r>
      </w:hyperlink>
      <w:r w:rsidRPr="00E746F7">
        <w:rPr>
          <w:rFonts w:ascii="Times New Roman" w:eastAsia="Times New Roman" w:hAnsi="Times New Roman" w:cs="Times New Roman"/>
          <w:sz w:val="24"/>
          <w:szCs w:val="24"/>
          <w:lang w:eastAsia="ru-RU"/>
        </w:rPr>
        <w:t xml:space="preserve"> № 44-ФЗ и настоящим Контрактом. </w:t>
      </w:r>
      <w:hyperlink w:anchor="P643" w:history="1"/>
    </w:p>
    <w:p w14:paraId="42A7593A"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E746F7">
          <w:rPr>
            <w:rFonts w:ascii="Times New Roman" w:eastAsia="Times New Roman" w:hAnsi="Times New Roman" w:cs="Times New Roman"/>
            <w:sz w:val="24"/>
            <w:szCs w:val="24"/>
            <w:lang w:eastAsia="ru-RU"/>
          </w:rPr>
          <w:t>статьями 34</w:t>
        </w:r>
      </w:hyperlink>
      <w:r w:rsidRPr="00E746F7">
        <w:rPr>
          <w:rFonts w:ascii="Times New Roman" w:eastAsia="Times New Roman" w:hAnsi="Times New Roman" w:cs="Times New Roman"/>
          <w:sz w:val="24"/>
          <w:szCs w:val="24"/>
          <w:lang w:eastAsia="ru-RU"/>
        </w:rPr>
        <w:t xml:space="preserve"> и </w:t>
      </w:r>
      <w:hyperlink r:id="rId10" w:history="1">
        <w:r w:rsidRPr="00E746F7">
          <w:rPr>
            <w:rFonts w:ascii="Times New Roman" w:eastAsia="Times New Roman" w:hAnsi="Times New Roman" w:cs="Times New Roman"/>
            <w:sz w:val="24"/>
            <w:szCs w:val="24"/>
            <w:lang w:eastAsia="ru-RU"/>
          </w:rPr>
          <w:t>95</w:t>
        </w:r>
      </w:hyperlink>
      <w:r w:rsidRPr="00E746F7">
        <w:rPr>
          <w:rFonts w:ascii="Times New Roman" w:eastAsia="Times New Roman" w:hAnsi="Times New Roman" w:cs="Times New Roman"/>
          <w:sz w:val="24"/>
          <w:szCs w:val="24"/>
          <w:lang w:eastAsia="ru-RU"/>
        </w:rPr>
        <w:t xml:space="preserve"> Закона № 44-ФЗ.</w:t>
      </w:r>
    </w:p>
    <w:p w14:paraId="2916D725"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31C1FA9C" w14:textId="4BEAB1E1" w:rsidR="00E746F7" w:rsidRPr="00E746F7" w:rsidRDefault="00E746F7" w:rsidP="00746892">
      <w:pPr>
        <w:spacing w:after="20" w:line="256" w:lineRule="auto"/>
        <w:ind w:left="130" w:right="102"/>
        <w:jc w:val="both"/>
        <w:rPr>
          <w:rFonts w:ascii="Times New Roman" w:eastAsia="Times New Roman" w:hAnsi="Times New Roman" w:cs="Times New Roman"/>
          <w:b/>
          <w:sz w:val="24"/>
          <w:szCs w:val="24"/>
          <w:lang w:eastAsia="ru-RU"/>
        </w:rPr>
      </w:pPr>
      <w:bookmarkStart w:id="2" w:name="P64"/>
      <w:bookmarkEnd w:id="2"/>
      <w:r w:rsidRPr="00E746F7">
        <w:rPr>
          <w:rFonts w:ascii="Times New Roman" w:eastAsia="Times New Roman" w:hAnsi="Times New Roman" w:cs="Times New Roman"/>
          <w:sz w:val="24"/>
          <w:szCs w:val="24"/>
          <w:lang w:eastAsia="ru-RU"/>
        </w:rPr>
        <w:t xml:space="preserve">           2.3. Источник финансирования Контракта – </w:t>
      </w:r>
      <w:bookmarkStart w:id="3" w:name="P79"/>
      <w:bookmarkEnd w:id="3"/>
      <w:r w:rsidR="00746892">
        <w:rPr>
          <w:rFonts w:ascii="Times New Roman" w:eastAsia="Times New Roman" w:hAnsi="Times New Roman" w:cs="Times New Roman"/>
          <w:sz w:val="24"/>
          <w:szCs w:val="24"/>
          <w:lang w:eastAsia="ru-RU"/>
        </w:rPr>
        <w:t>средства, полученные при осуществлении приносящей доход деятельности.</w:t>
      </w:r>
    </w:p>
    <w:p w14:paraId="79B7FB6D" w14:textId="77777777" w:rsidR="00E746F7" w:rsidRPr="00E746F7" w:rsidRDefault="00E746F7" w:rsidP="00E746F7">
      <w:pPr>
        <w:spacing w:after="20" w:line="256" w:lineRule="auto"/>
        <w:ind w:left="130" w:right="102"/>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b/>
          <w:sz w:val="24"/>
          <w:szCs w:val="24"/>
          <w:lang w:eastAsia="ru-RU"/>
        </w:rPr>
        <w:t xml:space="preserve">           </w:t>
      </w:r>
      <w:r w:rsidRPr="00E746F7">
        <w:rPr>
          <w:rFonts w:ascii="Times New Roman" w:eastAsia="Times New Roman" w:hAnsi="Times New Roman" w:cs="Times New Roman"/>
          <w:sz w:val="24"/>
          <w:szCs w:val="24"/>
          <w:lang w:eastAsia="ru-RU"/>
        </w:rPr>
        <w:t xml:space="preserve">2.4. Оплата каждой партии Товара, определенной в Заявке, форма которой установлена </w:t>
      </w:r>
      <w:hyperlink w:anchor="P465" w:history="1">
        <w:r w:rsidRPr="00E746F7">
          <w:rPr>
            <w:rFonts w:ascii="Times New Roman" w:eastAsia="Times New Roman" w:hAnsi="Times New Roman" w:cs="Times New Roman"/>
            <w:sz w:val="24"/>
            <w:szCs w:val="24"/>
            <w:lang w:eastAsia="ru-RU"/>
          </w:rPr>
          <w:t xml:space="preserve">Приложением № </w:t>
        </w:r>
      </w:hyperlink>
      <w:r w:rsidRPr="00E746F7">
        <w:rPr>
          <w:rFonts w:ascii="Times New Roman" w:eastAsia="Times New Roman" w:hAnsi="Times New Roman" w:cs="Times New Roman"/>
          <w:sz w:val="24"/>
          <w:szCs w:val="24"/>
          <w:lang w:eastAsia="ru-RU"/>
        </w:rPr>
        <w:t xml:space="preserve">4 к настоящему Контракту (далее - Заявка), производится Заказчиком на основании счета, предоставленного Поставщиком, в течение 15 (пятнадцати) рабочих дней со дня подписания Сторонами соответствующей товарной накладной по </w:t>
      </w:r>
      <w:hyperlink r:id="rId11" w:history="1">
        <w:r w:rsidRPr="00E746F7">
          <w:rPr>
            <w:rFonts w:ascii="Times New Roman" w:eastAsia="Times New Roman" w:hAnsi="Times New Roman" w:cs="Times New Roman"/>
            <w:sz w:val="24"/>
            <w:szCs w:val="24"/>
            <w:lang w:eastAsia="ru-RU"/>
          </w:rPr>
          <w:t>форме № ТОРГ-12</w:t>
        </w:r>
      </w:hyperlink>
      <w:r w:rsidRPr="00E746F7">
        <w:rPr>
          <w:rFonts w:ascii="Times New Roman" w:eastAsia="Times New Roman" w:hAnsi="Times New Roman" w:cs="Times New Roman"/>
          <w:sz w:val="24"/>
          <w:szCs w:val="24"/>
          <w:lang w:eastAsia="ru-RU"/>
        </w:rPr>
        <w:t>.</w:t>
      </w:r>
    </w:p>
    <w:p w14:paraId="22356CC0"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7699C7CE"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E746F7">
        <w:rPr>
          <w:rFonts w:ascii="Times New Roman" w:eastAsia="Times New Roman" w:hAnsi="Times New Roman" w:cs="Times New Roman"/>
          <w:sz w:val="24"/>
          <w:szCs w:val="24"/>
          <w:lang w:eastAsia="ru-RU"/>
        </w:rP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49323AC" w14:textId="77777777" w:rsidR="00E746F7" w:rsidRPr="00E746F7" w:rsidRDefault="00E746F7" w:rsidP="00E746F7">
      <w:pPr>
        <w:widowControl w:val="0"/>
        <w:tabs>
          <w:tab w:val="left" w:pos="-360"/>
        </w:tabs>
        <w:suppressAutoHyphens/>
        <w:spacing w:after="20" w:line="100" w:lineRule="atLeast"/>
        <w:ind w:left="130" w:right="-2"/>
        <w:jc w:val="both"/>
        <w:textAlignment w:val="baseline"/>
        <w:rPr>
          <w:rFonts w:ascii="Times New Roman" w:eastAsia="Times New Roman" w:hAnsi="Times New Roman" w:cs="Times New Roman"/>
          <w:b/>
          <w:bCs/>
          <w:kern w:val="1"/>
          <w:sz w:val="24"/>
          <w:szCs w:val="24"/>
          <w:lang w:eastAsia="zh-CN"/>
        </w:rPr>
      </w:pPr>
      <w:bookmarkStart w:id="4" w:name="P81"/>
      <w:bookmarkEnd w:id="4"/>
      <w:r w:rsidRPr="00E746F7">
        <w:rPr>
          <w:rFonts w:ascii="Times New Roman" w:eastAsia="Times New Roman" w:hAnsi="Times New Roman" w:cs="Times New Roman"/>
          <w:sz w:val="24"/>
          <w:szCs w:val="24"/>
          <w:lang w:eastAsia="ru-RU"/>
        </w:rPr>
        <w:t>2.7. Датой оплаты считается дата списания денежных средств со счета Заказчика, указанного в настоящем Контракте</w:t>
      </w:r>
      <w:r w:rsidRPr="00E746F7">
        <w:rPr>
          <w:rFonts w:ascii="Times New Roman" w:eastAsia="Times New Roman" w:hAnsi="Times New Roman" w:cs="Times New Roman"/>
          <w:b/>
          <w:bCs/>
          <w:kern w:val="1"/>
          <w:sz w:val="24"/>
          <w:szCs w:val="24"/>
          <w:lang w:eastAsia="zh-CN"/>
        </w:rPr>
        <w:t xml:space="preserve">.            </w:t>
      </w:r>
    </w:p>
    <w:p w14:paraId="1BCC3E73"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III. ПОРЯДОК, СРОКИ И УСЛОВИЯ ПОСТАВКИ И ПРИЕМКИ ТОВАРА</w:t>
      </w:r>
    </w:p>
    <w:p w14:paraId="058487C4" w14:textId="77777777" w:rsidR="009D3EF9" w:rsidRPr="009D3EF9" w:rsidRDefault="009D3EF9" w:rsidP="009D3EF9">
      <w:pPr>
        <w:spacing w:after="0" w:line="220" w:lineRule="atLeast"/>
        <w:ind w:firstLine="539"/>
        <w:jc w:val="both"/>
        <w:rPr>
          <w:rFonts w:ascii="Times New Roman" w:eastAsia="Calibri" w:hAnsi="Times New Roman" w:cs="Times New Roman"/>
          <w:sz w:val="24"/>
          <w:szCs w:val="24"/>
        </w:rPr>
      </w:pPr>
      <w:r w:rsidRPr="009D3EF9">
        <w:rPr>
          <w:rFonts w:ascii="Times New Roman" w:eastAsia="Calibri" w:hAnsi="Times New Roman" w:cs="Times New Roman"/>
          <w:sz w:val="24"/>
          <w:szCs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14:paraId="48591057" w14:textId="77777777" w:rsidR="009D3EF9" w:rsidRPr="009D3EF9" w:rsidRDefault="009D3EF9" w:rsidP="009D3EF9">
      <w:pPr>
        <w:spacing w:after="0" w:line="220" w:lineRule="atLeast"/>
        <w:ind w:firstLine="540"/>
        <w:jc w:val="both"/>
        <w:rPr>
          <w:rFonts w:ascii="Times New Roman" w:eastAsia="Calibri" w:hAnsi="Times New Roman" w:cs="Times New Roman"/>
          <w:sz w:val="24"/>
          <w:szCs w:val="24"/>
        </w:rPr>
      </w:pPr>
      <w:r w:rsidRPr="009D3EF9">
        <w:rPr>
          <w:rFonts w:ascii="Times New Roman" w:eastAsia="Calibri" w:hAnsi="Times New Roman" w:cs="Times New Roman"/>
          <w:sz w:val="24"/>
          <w:szCs w:val="24"/>
        </w:rPr>
        <w:t xml:space="preserve">Заявка направляется Заказчиком не позднее чем за 3 (три) рабочих дня до предполагаемой поставки Товара в пределах срока, установленного </w:t>
      </w:r>
      <w:hyperlink r:id="rId12" w:anchor="P275" w:history="1">
        <w:r w:rsidRPr="009D3EF9">
          <w:rPr>
            <w:rFonts w:ascii="Times New Roman" w:eastAsia="Calibri" w:hAnsi="Times New Roman" w:cs="Times New Roman"/>
            <w:sz w:val="24"/>
            <w:szCs w:val="24"/>
          </w:rPr>
          <w:t>пунктом 11.1</w:t>
        </w:r>
      </w:hyperlink>
      <w:r w:rsidRPr="009D3EF9">
        <w:rPr>
          <w:rFonts w:ascii="Times New Roman" w:eastAsia="Calibri" w:hAnsi="Times New Roman" w:cs="Times New Roman"/>
          <w:sz w:val="24"/>
          <w:szCs w:val="24"/>
        </w:rPr>
        <w:t xml:space="preserve"> настоящего Контракта.</w:t>
      </w:r>
    </w:p>
    <w:p w14:paraId="1BD4C4E8" w14:textId="77777777" w:rsidR="009D3EF9" w:rsidRPr="009D3EF9" w:rsidRDefault="009D3EF9" w:rsidP="009D3EF9">
      <w:pPr>
        <w:spacing w:after="0" w:line="220" w:lineRule="atLeast"/>
        <w:ind w:firstLine="539"/>
        <w:jc w:val="both"/>
        <w:rPr>
          <w:rFonts w:ascii="Times New Roman" w:eastAsia="Calibri" w:hAnsi="Times New Roman" w:cs="Times New Roman"/>
          <w:sz w:val="24"/>
          <w:szCs w:val="24"/>
        </w:rPr>
      </w:pPr>
      <w:r w:rsidRPr="009D3EF9">
        <w:rPr>
          <w:rFonts w:ascii="Times New Roman" w:eastAsia="Calibri" w:hAnsi="Times New Roman" w:cs="Times New Roman"/>
          <w:sz w:val="24"/>
          <w:szCs w:val="24"/>
        </w:rPr>
        <w:t>Поставка Товара по Заявкам осуществляется в течение 3 рабочих дней со дня отправки Заявки Заказчиком.</w:t>
      </w:r>
    </w:p>
    <w:p w14:paraId="4C92AFF4" w14:textId="30289C67" w:rsidR="009D3EF9" w:rsidRPr="009D3EF9" w:rsidRDefault="009D3EF9" w:rsidP="009D3EF9">
      <w:pPr>
        <w:spacing w:after="0" w:line="220" w:lineRule="atLeast"/>
        <w:ind w:firstLine="539"/>
        <w:jc w:val="both"/>
        <w:rPr>
          <w:rFonts w:ascii="Times New Roman" w:eastAsia="Calibri" w:hAnsi="Times New Roman" w:cs="Times New Roman"/>
          <w:sz w:val="24"/>
          <w:szCs w:val="24"/>
        </w:rPr>
      </w:pPr>
      <w:r w:rsidRPr="009D3EF9">
        <w:rPr>
          <w:rFonts w:ascii="Times New Roman" w:eastAsia="Calibri" w:hAnsi="Times New Roman" w:cs="Times New Roman"/>
          <w:sz w:val="24"/>
          <w:szCs w:val="24"/>
        </w:rPr>
        <w:t>3.2. Поставка Товара по Заявке Поставщиком осуществляется по адрес</w:t>
      </w:r>
      <w:r w:rsidR="00746892">
        <w:rPr>
          <w:rFonts w:ascii="Times New Roman" w:eastAsia="Calibri" w:hAnsi="Times New Roman" w:cs="Times New Roman"/>
          <w:sz w:val="24"/>
          <w:szCs w:val="24"/>
        </w:rPr>
        <w:t>у: г.Пенза, ул.Пугачева, 57А.</w:t>
      </w:r>
    </w:p>
    <w:p w14:paraId="3274FBE8" w14:textId="77777777" w:rsidR="009D3EF9" w:rsidRPr="009D3EF9" w:rsidRDefault="009D3EF9" w:rsidP="009D3EF9">
      <w:pPr>
        <w:spacing w:after="0" w:line="220" w:lineRule="atLeast"/>
        <w:ind w:firstLine="540"/>
        <w:jc w:val="both"/>
        <w:rPr>
          <w:rFonts w:ascii="Times New Roman" w:eastAsia="Calibri" w:hAnsi="Times New Roman" w:cs="Times New Roman"/>
          <w:sz w:val="24"/>
          <w:szCs w:val="24"/>
        </w:rPr>
      </w:pPr>
      <w:bookmarkStart w:id="5" w:name="P110"/>
      <w:bookmarkEnd w:id="5"/>
      <w:r w:rsidRPr="009D3EF9">
        <w:rPr>
          <w:rFonts w:ascii="Times New Roman" w:eastAsia="Calibri"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3" w:history="1">
        <w:r w:rsidRPr="009D3EF9">
          <w:rPr>
            <w:rFonts w:ascii="Times New Roman" w:eastAsia="Calibri" w:hAnsi="Times New Roman" w:cs="Times New Roman"/>
            <w:sz w:val="24"/>
            <w:szCs w:val="24"/>
          </w:rPr>
          <w:t>форме N ТОРГ-12</w:t>
        </w:r>
      </w:hyperlink>
      <w:r w:rsidRPr="009D3EF9">
        <w:rPr>
          <w:rFonts w:ascii="Times New Roman" w:eastAsia="Calibri" w:hAnsi="Times New Roman" w:cs="Times New Roman"/>
          <w:sz w:val="24"/>
          <w:szCs w:val="24"/>
        </w:rPr>
        <w:t xml:space="preserve"> в 2 (двух) экземплярах (по 1 (одному) экземпляру для каждой из Сторон) и счет.</w:t>
      </w:r>
    </w:p>
    <w:p w14:paraId="4CD1B1BE" w14:textId="77777777" w:rsidR="009D3EF9" w:rsidRPr="009D3EF9" w:rsidRDefault="009D3EF9" w:rsidP="009D3EF9">
      <w:pPr>
        <w:spacing w:after="0" w:line="220" w:lineRule="atLeast"/>
        <w:ind w:firstLine="540"/>
        <w:jc w:val="both"/>
        <w:rPr>
          <w:rFonts w:ascii="Times New Roman" w:eastAsia="Calibri" w:hAnsi="Times New Roman" w:cs="Times New Roman"/>
          <w:sz w:val="24"/>
          <w:szCs w:val="24"/>
        </w:rPr>
      </w:pPr>
      <w:r w:rsidRPr="009D3EF9">
        <w:rPr>
          <w:rFonts w:ascii="Times New Roman" w:eastAsia="Calibri"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239CB2BF" w14:textId="77777777" w:rsidR="009D3EF9" w:rsidRPr="009D3EF9" w:rsidRDefault="009D3EF9" w:rsidP="009D3EF9">
      <w:pPr>
        <w:spacing w:after="0" w:line="220" w:lineRule="atLeast"/>
        <w:ind w:firstLine="540"/>
        <w:jc w:val="both"/>
        <w:rPr>
          <w:rFonts w:ascii="Times New Roman" w:eastAsia="Calibri" w:hAnsi="Times New Roman" w:cs="Times New Roman"/>
          <w:sz w:val="24"/>
          <w:szCs w:val="24"/>
        </w:rPr>
      </w:pPr>
      <w:r w:rsidRPr="009D3EF9">
        <w:rPr>
          <w:rFonts w:ascii="Times New Roman" w:eastAsia="Calibri"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9D3EF9">
          <w:rPr>
            <w:rFonts w:ascii="Times New Roman" w:eastAsia="Calibri" w:hAnsi="Times New Roman" w:cs="Times New Roman"/>
            <w:sz w:val="24"/>
            <w:szCs w:val="24"/>
          </w:rPr>
          <w:t>Законом</w:t>
        </w:r>
      </w:hyperlink>
      <w:r w:rsidRPr="009D3EF9">
        <w:rPr>
          <w:rFonts w:ascii="Times New Roman" w:eastAsia="Calibri" w:hAnsi="Times New Roman" w:cs="Times New Roman"/>
          <w:sz w:val="24"/>
          <w:szCs w:val="24"/>
        </w:rPr>
        <w:t xml:space="preserve"> N 44-ФЗ.</w:t>
      </w:r>
    </w:p>
    <w:p w14:paraId="4D82125E" w14:textId="77777777" w:rsidR="009D3EF9" w:rsidRPr="009D3EF9" w:rsidRDefault="009D3EF9" w:rsidP="009D3EF9">
      <w:pPr>
        <w:spacing w:after="0" w:line="220" w:lineRule="atLeast"/>
        <w:ind w:firstLine="540"/>
        <w:jc w:val="both"/>
        <w:rPr>
          <w:rFonts w:ascii="Times New Roman" w:eastAsia="Calibri" w:hAnsi="Times New Roman" w:cs="Times New Roman"/>
          <w:sz w:val="24"/>
          <w:szCs w:val="24"/>
        </w:rPr>
      </w:pPr>
      <w:r w:rsidRPr="009D3EF9">
        <w:rPr>
          <w:rFonts w:ascii="Times New Roman" w:eastAsia="Calibri"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5" w:history="1">
        <w:r w:rsidRPr="009D3EF9">
          <w:rPr>
            <w:rFonts w:ascii="Times New Roman" w:eastAsia="Calibri" w:hAnsi="Times New Roman" w:cs="Times New Roman"/>
            <w:sz w:val="24"/>
            <w:szCs w:val="24"/>
          </w:rPr>
          <w:t>форме N ТОРГ-12</w:t>
        </w:r>
      </w:hyperlink>
      <w:r w:rsidRPr="009D3EF9">
        <w:rPr>
          <w:rFonts w:ascii="Times New Roman" w:eastAsia="Calibri" w:hAnsi="Times New Roman" w:cs="Times New Roman"/>
          <w:sz w:val="24"/>
          <w:szCs w:val="24"/>
        </w:rPr>
        <w:t xml:space="preserve"> в течение 1 (одного) рабочего дня с момента доставки Товара.</w:t>
      </w:r>
    </w:p>
    <w:p w14:paraId="120776D8" w14:textId="77777777" w:rsidR="009D3EF9" w:rsidRPr="009D3EF9" w:rsidRDefault="009D3EF9" w:rsidP="009D3EF9">
      <w:pPr>
        <w:spacing w:after="0" w:line="220" w:lineRule="atLeast"/>
        <w:ind w:firstLine="540"/>
        <w:jc w:val="both"/>
        <w:rPr>
          <w:rFonts w:ascii="Times New Roman" w:eastAsia="Calibri" w:hAnsi="Times New Roman" w:cs="Times New Roman"/>
          <w:sz w:val="24"/>
          <w:szCs w:val="24"/>
        </w:rPr>
      </w:pPr>
      <w:r w:rsidRPr="009D3EF9">
        <w:rPr>
          <w:rFonts w:ascii="Times New Roman" w:eastAsia="Calibri"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4366F604" w14:textId="77777777" w:rsidR="009D3EF9" w:rsidRPr="009D3EF9" w:rsidRDefault="009D3EF9" w:rsidP="009D3EF9">
      <w:pPr>
        <w:spacing w:after="0" w:line="220" w:lineRule="atLeast"/>
        <w:jc w:val="both"/>
        <w:rPr>
          <w:rFonts w:ascii="Times New Roman" w:eastAsia="Calibri" w:hAnsi="Times New Roman" w:cs="Times New Roman"/>
          <w:sz w:val="24"/>
          <w:szCs w:val="24"/>
        </w:rPr>
      </w:pPr>
      <w:r w:rsidRPr="009D3EF9">
        <w:rPr>
          <w:rFonts w:ascii="Times New Roman" w:eastAsia="Calibri" w:hAnsi="Times New Roman" w:cs="Times New Roman"/>
          <w:sz w:val="24"/>
          <w:szCs w:val="24"/>
        </w:rPr>
        <w:t xml:space="preserve">        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5FF8BE1C" w14:textId="77777777" w:rsidR="009D3EF9" w:rsidRPr="009D3EF9" w:rsidRDefault="009D3EF9" w:rsidP="009D3EF9">
      <w:pPr>
        <w:spacing w:after="0" w:line="220" w:lineRule="atLeast"/>
        <w:jc w:val="both"/>
        <w:rPr>
          <w:rFonts w:ascii="Times New Roman" w:eastAsia="Calibri" w:hAnsi="Times New Roman" w:cs="Times New Roman"/>
          <w:sz w:val="24"/>
          <w:szCs w:val="24"/>
        </w:rPr>
      </w:pPr>
      <w:r w:rsidRPr="009D3EF9">
        <w:rPr>
          <w:rFonts w:ascii="Times New Roman" w:eastAsia="Calibri" w:hAnsi="Times New Roman" w:cs="Times New Roman"/>
          <w:sz w:val="24"/>
          <w:szCs w:val="24"/>
        </w:rPr>
        <w:t xml:space="preserve">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w:t>
      </w:r>
      <w:r w:rsidRPr="009D3EF9">
        <w:rPr>
          <w:rFonts w:ascii="Times New Roman" w:eastAsia="Calibri" w:hAnsi="Times New Roman" w:cs="Times New Roman"/>
          <w:sz w:val="24"/>
          <w:szCs w:val="24"/>
        </w:rPr>
        <w:lastRenderedPageBreak/>
        <w:t xml:space="preserve">соответствующей товарной накладной по </w:t>
      </w:r>
      <w:hyperlink r:id="rId16" w:history="1">
        <w:r w:rsidRPr="009D3EF9">
          <w:rPr>
            <w:rFonts w:ascii="Times New Roman" w:eastAsia="Calibri" w:hAnsi="Times New Roman" w:cs="Times New Roman"/>
            <w:sz w:val="24"/>
            <w:szCs w:val="24"/>
          </w:rPr>
          <w:t>форме N ТОРГ-12</w:t>
        </w:r>
      </w:hyperlink>
      <w:r w:rsidRPr="009D3EF9">
        <w:rPr>
          <w:rFonts w:ascii="Times New Roman" w:eastAsia="Calibri" w:hAnsi="Times New Roman" w:cs="Times New Roman"/>
          <w:sz w:val="24"/>
          <w:szCs w:val="24"/>
        </w:rPr>
        <w:t xml:space="preserve"> в порядке, предусмотренном настоящим разделом.</w:t>
      </w:r>
    </w:p>
    <w:p w14:paraId="64A21D06" w14:textId="77777777" w:rsidR="009D3EF9" w:rsidRPr="009D3EF9" w:rsidRDefault="009D3EF9" w:rsidP="009D3EF9">
      <w:pPr>
        <w:spacing w:after="0" w:line="220" w:lineRule="atLeast"/>
        <w:ind w:firstLine="540"/>
        <w:jc w:val="both"/>
        <w:rPr>
          <w:rFonts w:ascii="Times New Roman" w:eastAsia="Calibri" w:hAnsi="Times New Roman" w:cs="Times New Roman"/>
          <w:sz w:val="24"/>
          <w:szCs w:val="24"/>
        </w:rPr>
      </w:pPr>
      <w:r w:rsidRPr="009D3EF9">
        <w:rPr>
          <w:rFonts w:ascii="Times New Roman" w:eastAsia="Calibri"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33C4295F" w14:textId="56643518" w:rsidR="009D3EF9" w:rsidRPr="009D3EF9" w:rsidRDefault="009D3EF9" w:rsidP="009D3EF9">
      <w:pPr>
        <w:spacing w:after="0" w:line="220" w:lineRule="atLeast"/>
        <w:ind w:firstLine="540"/>
        <w:jc w:val="both"/>
        <w:rPr>
          <w:rFonts w:ascii="Times New Roman" w:eastAsia="Calibri" w:hAnsi="Times New Roman" w:cs="Times New Roman"/>
          <w:sz w:val="24"/>
          <w:szCs w:val="24"/>
        </w:rPr>
      </w:pPr>
      <w:bookmarkStart w:id="6" w:name="P126"/>
      <w:bookmarkEnd w:id="6"/>
      <w:r w:rsidRPr="009D3EF9">
        <w:rPr>
          <w:rFonts w:ascii="Times New Roman" w:eastAsia="Calibri" w:hAnsi="Times New Roman" w:cs="Times New Roman"/>
          <w:sz w:val="24"/>
          <w:szCs w:val="24"/>
        </w:rPr>
        <w:t>3.</w:t>
      </w:r>
      <w:r w:rsidR="00746892">
        <w:rPr>
          <w:rFonts w:ascii="Times New Roman" w:eastAsia="Calibri" w:hAnsi="Times New Roman" w:cs="Times New Roman"/>
          <w:sz w:val="24"/>
          <w:szCs w:val="24"/>
        </w:rPr>
        <w:t>4</w:t>
      </w:r>
      <w:r w:rsidRPr="009D3EF9">
        <w:rPr>
          <w:rFonts w:ascii="Times New Roman" w:eastAsia="Calibri" w:hAnsi="Times New Roman" w:cs="Times New Roman"/>
          <w:sz w:val="24"/>
          <w:szCs w:val="24"/>
        </w:rPr>
        <w:t>.</w:t>
      </w:r>
      <w:r w:rsidRPr="009D3EF9">
        <w:rPr>
          <w:rFonts w:ascii="Calibri" w:eastAsia="Calibri" w:hAnsi="Calibri" w:cs="Times New Roman"/>
        </w:rPr>
        <w:t xml:space="preserve"> </w:t>
      </w:r>
      <w:r w:rsidRPr="009D3EF9">
        <w:rPr>
          <w:rFonts w:ascii="Times New Roman" w:eastAsia="Calibri"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D3EF9">
          <w:rPr>
            <w:rFonts w:ascii="Times New Roman" w:eastAsia="Calibri" w:hAnsi="Times New Roman" w:cs="Times New Roman"/>
            <w:sz w:val="24"/>
            <w:szCs w:val="24"/>
          </w:rPr>
          <w:t>форме № ТОРГ-12</w:t>
        </w:r>
      </w:hyperlink>
      <w:r w:rsidRPr="009D3EF9">
        <w:rPr>
          <w:rFonts w:ascii="Times New Roman" w:eastAsia="Calibri" w:hAnsi="Times New Roman" w:cs="Times New Roman"/>
          <w:sz w:val="24"/>
          <w:szCs w:val="24"/>
        </w:rPr>
        <w:t>.</w:t>
      </w:r>
    </w:p>
    <w:p w14:paraId="0773E567" w14:textId="3FDB5853" w:rsidR="009D3EF9" w:rsidRPr="009D3EF9" w:rsidRDefault="009D3EF9" w:rsidP="009D3EF9">
      <w:pPr>
        <w:spacing w:after="0" w:line="220" w:lineRule="atLeast"/>
        <w:ind w:firstLine="540"/>
        <w:jc w:val="both"/>
        <w:rPr>
          <w:rFonts w:ascii="Times New Roman" w:eastAsia="Calibri" w:hAnsi="Times New Roman" w:cs="Times New Roman"/>
          <w:sz w:val="24"/>
          <w:szCs w:val="24"/>
        </w:rPr>
      </w:pPr>
      <w:r w:rsidRPr="009D3EF9">
        <w:rPr>
          <w:rFonts w:ascii="Times New Roman" w:eastAsia="Calibri" w:hAnsi="Times New Roman" w:cs="Times New Roman"/>
          <w:sz w:val="24"/>
          <w:szCs w:val="24"/>
        </w:rPr>
        <w:t>3.</w:t>
      </w:r>
      <w:r w:rsidR="00746892">
        <w:rPr>
          <w:rFonts w:ascii="Times New Roman" w:eastAsia="Calibri" w:hAnsi="Times New Roman" w:cs="Times New Roman"/>
          <w:sz w:val="24"/>
          <w:szCs w:val="24"/>
        </w:rPr>
        <w:t>5</w:t>
      </w:r>
      <w:r w:rsidRPr="009D3EF9">
        <w:rPr>
          <w:rFonts w:ascii="Times New Roman" w:eastAsia="Calibri" w:hAnsi="Times New Roman" w:cs="Times New Roman"/>
          <w:sz w:val="24"/>
          <w:szCs w:val="24"/>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04344343" w14:textId="6CB69DFB" w:rsidR="009D3EF9" w:rsidRPr="009D3EF9" w:rsidRDefault="009D3EF9" w:rsidP="009D3EF9">
      <w:pPr>
        <w:spacing w:after="0" w:line="220" w:lineRule="atLeast"/>
        <w:ind w:firstLine="540"/>
        <w:jc w:val="both"/>
        <w:rPr>
          <w:rFonts w:ascii="Times New Roman" w:eastAsia="Calibri" w:hAnsi="Times New Roman" w:cs="Times New Roman"/>
          <w:sz w:val="24"/>
          <w:szCs w:val="24"/>
        </w:rPr>
      </w:pPr>
      <w:r w:rsidRPr="009D3EF9">
        <w:rPr>
          <w:rFonts w:ascii="Times New Roman" w:eastAsia="Calibri" w:hAnsi="Times New Roman" w:cs="Times New Roman"/>
          <w:sz w:val="24"/>
          <w:szCs w:val="24"/>
        </w:rPr>
        <w:t>3.</w:t>
      </w:r>
      <w:r w:rsidR="00746892">
        <w:rPr>
          <w:rFonts w:ascii="Times New Roman" w:eastAsia="Calibri" w:hAnsi="Times New Roman" w:cs="Times New Roman"/>
          <w:sz w:val="24"/>
          <w:szCs w:val="24"/>
        </w:rPr>
        <w:t>6</w:t>
      </w:r>
      <w:r w:rsidRPr="009D3EF9">
        <w:rPr>
          <w:rFonts w:ascii="Times New Roman" w:eastAsia="Calibri" w:hAnsi="Times New Roman" w:cs="Times New Roman"/>
          <w:sz w:val="24"/>
          <w:szCs w:val="24"/>
        </w:rPr>
        <w:t>. Сдача и приемка Товара осуществляются уполномоченными представителями Сторон.</w:t>
      </w:r>
    </w:p>
    <w:p w14:paraId="64052692"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p>
    <w:p w14:paraId="34A5A8F3"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IV. ВЗАИМОДЕЙСТВИЕ СТОРОН</w:t>
      </w:r>
    </w:p>
    <w:p w14:paraId="524F3A0F" w14:textId="77777777" w:rsidR="00E746F7" w:rsidRPr="00E746F7" w:rsidRDefault="00E746F7" w:rsidP="00E746F7">
      <w:pPr>
        <w:spacing w:after="0" w:line="220" w:lineRule="atLeast"/>
        <w:ind w:firstLine="539"/>
        <w:jc w:val="both"/>
        <w:rPr>
          <w:rFonts w:ascii="Times New Roman" w:eastAsia="Calibri" w:hAnsi="Times New Roman" w:cs="Times New Roman"/>
          <w:b/>
          <w:sz w:val="24"/>
          <w:szCs w:val="24"/>
        </w:rPr>
      </w:pPr>
      <w:r w:rsidRPr="00E746F7">
        <w:rPr>
          <w:rFonts w:ascii="Times New Roman" w:eastAsia="Calibri" w:hAnsi="Times New Roman" w:cs="Times New Roman"/>
          <w:b/>
          <w:sz w:val="24"/>
          <w:szCs w:val="24"/>
        </w:rPr>
        <w:t xml:space="preserve">4.1. Поставщик обязан: </w:t>
      </w:r>
    </w:p>
    <w:p w14:paraId="44732BBD"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4.1.1. Поставить Товар в порядке, количестве, в срок и на условиях, предусмотренных настоящим Контрактом.</w:t>
      </w:r>
    </w:p>
    <w:p w14:paraId="1161C6C8"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6F13A751"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6006C543"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14:paraId="7ECA7879"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387CB1B1" w14:textId="194BBAA2" w:rsidR="00E746F7" w:rsidRPr="00E746F7" w:rsidRDefault="00E746F7" w:rsidP="00E746F7">
      <w:pPr>
        <w:spacing w:after="0" w:line="220" w:lineRule="atLeast"/>
        <w:ind w:firstLine="539"/>
        <w:jc w:val="both"/>
        <w:rPr>
          <w:rFonts w:ascii="Times New Roman" w:eastAsia="Times New Roman" w:hAnsi="Times New Roman" w:cs="Times New Roman"/>
          <w:sz w:val="24"/>
          <w:szCs w:val="24"/>
          <w:lang w:eastAsia="ru-RU"/>
        </w:rPr>
      </w:pPr>
      <w:bookmarkStart w:id="7" w:name="P146"/>
      <w:bookmarkEnd w:id="7"/>
      <w:r w:rsidRPr="00E746F7">
        <w:rPr>
          <w:rFonts w:ascii="Times New Roman" w:eastAsia="Calibri" w:hAnsi="Times New Roman" w:cs="Times New Roman"/>
          <w:sz w:val="24"/>
          <w:szCs w:val="24"/>
        </w:rPr>
        <w:t xml:space="preserve">4.1.6. </w:t>
      </w:r>
      <w:bookmarkStart w:id="8" w:name="P147"/>
      <w:bookmarkEnd w:id="8"/>
      <w:r w:rsidRPr="00E746F7">
        <w:rPr>
          <w:rFonts w:ascii="Times New Roman" w:eastAsia="Times New Roman" w:hAnsi="Times New Roman" w:cs="Times New Roman"/>
          <w:sz w:val="24"/>
          <w:szCs w:val="24"/>
          <w:lang w:eastAsia="ru-RU"/>
        </w:rPr>
        <w:t xml:space="preserve">Поставщик обязан оформлять товарные накладные по </w:t>
      </w:r>
      <w:hyperlink r:id="rId18" w:history="1">
        <w:r w:rsidRPr="00E746F7">
          <w:rPr>
            <w:rFonts w:ascii="Times New Roman" w:eastAsia="Times New Roman" w:hAnsi="Times New Roman" w:cs="Times New Roman"/>
            <w:sz w:val="24"/>
            <w:szCs w:val="24"/>
            <w:lang w:eastAsia="ru-RU"/>
          </w:rPr>
          <w:t>форме N ТОРГ-12</w:t>
        </w:r>
      </w:hyperlink>
      <w:r w:rsidRPr="00E746F7">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r w:rsidR="00971BF3">
        <w:rPr>
          <w:rFonts w:ascii="Times New Roman" w:eastAsia="Times New Roman" w:hAnsi="Times New Roman" w:cs="Times New Roman"/>
          <w:sz w:val="24"/>
          <w:szCs w:val="24"/>
          <w:lang w:eastAsia="ru-RU"/>
        </w:rPr>
        <w:t>.</w:t>
      </w:r>
    </w:p>
    <w:p w14:paraId="22B9B755" w14:textId="77777777" w:rsidR="00E746F7" w:rsidRPr="00E746F7" w:rsidRDefault="00E746F7" w:rsidP="00E746F7">
      <w:pPr>
        <w:spacing w:after="0" w:line="220" w:lineRule="atLeast"/>
        <w:ind w:firstLine="539"/>
        <w:jc w:val="both"/>
        <w:rPr>
          <w:rFonts w:ascii="Times New Roman" w:eastAsia="Calibri" w:hAnsi="Times New Roman" w:cs="Times New Roman"/>
          <w:b/>
          <w:sz w:val="24"/>
          <w:szCs w:val="24"/>
        </w:rPr>
      </w:pPr>
      <w:r w:rsidRPr="00E746F7">
        <w:rPr>
          <w:rFonts w:ascii="Times New Roman" w:eastAsia="Calibri" w:hAnsi="Times New Roman" w:cs="Times New Roman"/>
          <w:b/>
          <w:sz w:val="24"/>
          <w:szCs w:val="24"/>
        </w:rPr>
        <w:t>4.2. Поставщик вправе:</w:t>
      </w:r>
    </w:p>
    <w:p w14:paraId="49BAFE29"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25B55346"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bookmarkStart w:id="9" w:name="P163"/>
      <w:bookmarkEnd w:id="9"/>
      <w:r w:rsidRPr="00E746F7">
        <w:rPr>
          <w:rFonts w:ascii="Times New Roman" w:eastAsia="Calibri"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384858E1"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bookmarkStart w:id="10" w:name="P164"/>
      <w:bookmarkEnd w:id="10"/>
      <w:r w:rsidRPr="00E746F7">
        <w:rPr>
          <w:rFonts w:ascii="Times New Roman" w:eastAsia="Calibri"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4A868F46"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E746F7">
          <w:rPr>
            <w:rFonts w:ascii="Times New Roman" w:eastAsia="Calibri" w:hAnsi="Times New Roman" w:cs="Times New Roman"/>
            <w:sz w:val="24"/>
            <w:szCs w:val="24"/>
          </w:rPr>
          <w:t>разделом VII</w:t>
        </w:r>
      </w:hyperlink>
      <w:r w:rsidRPr="00E746F7">
        <w:rPr>
          <w:rFonts w:ascii="Times New Roman" w:eastAsia="Calibri" w:hAnsi="Times New Roman" w:cs="Times New Roman"/>
          <w:sz w:val="24"/>
          <w:szCs w:val="24"/>
        </w:rPr>
        <w:t xml:space="preserve"> настоящего Контракта.</w:t>
      </w:r>
    </w:p>
    <w:p w14:paraId="27333A9C" w14:textId="77777777" w:rsidR="00E746F7" w:rsidRPr="00E746F7" w:rsidRDefault="00E746F7" w:rsidP="00E746F7">
      <w:pPr>
        <w:spacing w:after="0" w:line="220" w:lineRule="atLeast"/>
        <w:ind w:firstLine="539"/>
        <w:jc w:val="both"/>
        <w:rPr>
          <w:rFonts w:ascii="Times New Roman" w:eastAsia="Calibri" w:hAnsi="Times New Roman" w:cs="Times New Roman"/>
          <w:b/>
          <w:sz w:val="24"/>
          <w:szCs w:val="24"/>
        </w:rPr>
      </w:pPr>
      <w:r w:rsidRPr="00E746F7">
        <w:rPr>
          <w:rFonts w:ascii="Times New Roman" w:eastAsia="Calibri" w:hAnsi="Times New Roman" w:cs="Times New Roman"/>
          <w:b/>
          <w:sz w:val="24"/>
          <w:szCs w:val="24"/>
        </w:rPr>
        <w:t>4.3. Заказчик обязуется:</w:t>
      </w:r>
    </w:p>
    <w:p w14:paraId="735C45C4"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bookmarkStart w:id="11" w:name="P168"/>
      <w:bookmarkEnd w:id="11"/>
      <w:r w:rsidRPr="00E746F7">
        <w:rPr>
          <w:rFonts w:ascii="Times New Roman" w:eastAsia="Calibri"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35ED5AE7"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w:t>
      </w:r>
      <w:r w:rsidRPr="00E746F7">
        <w:rPr>
          <w:rFonts w:ascii="Times New Roman" w:eastAsia="Calibri" w:hAnsi="Times New Roman" w:cs="Times New Roman"/>
          <w:sz w:val="24"/>
          <w:szCs w:val="24"/>
        </w:rPr>
        <w:lastRenderedPageBreak/>
        <w:t>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DC51C91"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3DE5DFE9"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4.3.4. Требовать уплаты неустоек (штрафов, пеней) в соответствии с </w:t>
      </w:r>
      <w:hyperlink w:anchor="P211" w:history="1">
        <w:r w:rsidRPr="00E746F7">
          <w:rPr>
            <w:rFonts w:ascii="Times New Roman" w:eastAsia="Calibri" w:hAnsi="Times New Roman" w:cs="Times New Roman"/>
            <w:sz w:val="24"/>
            <w:szCs w:val="24"/>
          </w:rPr>
          <w:t>разделом VII</w:t>
        </w:r>
      </w:hyperlink>
      <w:r w:rsidRPr="00E746F7">
        <w:rPr>
          <w:rFonts w:ascii="Times New Roman" w:eastAsia="Calibri" w:hAnsi="Times New Roman" w:cs="Times New Roman"/>
          <w:sz w:val="24"/>
          <w:szCs w:val="24"/>
        </w:rPr>
        <w:t xml:space="preserve"> настоящего Контракта.</w:t>
      </w:r>
    </w:p>
    <w:p w14:paraId="36CBC397"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E746F7">
          <w:rPr>
            <w:rFonts w:ascii="Times New Roman" w:eastAsia="Calibri" w:hAnsi="Times New Roman" w:cs="Times New Roman"/>
            <w:sz w:val="24"/>
            <w:szCs w:val="24"/>
          </w:rPr>
          <w:t>Законом</w:t>
        </w:r>
      </w:hyperlink>
      <w:r w:rsidRPr="00E746F7">
        <w:rPr>
          <w:rFonts w:ascii="Times New Roman" w:eastAsia="Calibri" w:hAnsi="Times New Roman" w:cs="Times New Roman"/>
          <w:sz w:val="24"/>
          <w:szCs w:val="24"/>
        </w:rPr>
        <w:t xml:space="preserve"> N 44-ФЗ и настоящим Контрактом.</w:t>
      </w:r>
    </w:p>
    <w:p w14:paraId="421B3872" w14:textId="77777777" w:rsidR="00E746F7" w:rsidRPr="00E746F7" w:rsidRDefault="00E746F7" w:rsidP="00E746F7">
      <w:pPr>
        <w:spacing w:after="0" w:line="220" w:lineRule="atLeast"/>
        <w:ind w:firstLine="539"/>
        <w:jc w:val="both"/>
        <w:rPr>
          <w:rFonts w:ascii="Times New Roman" w:eastAsia="Calibri" w:hAnsi="Times New Roman" w:cs="Times New Roman"/>
          <w:b/>
          <w:sz w:val="24"/>
          <w:szCs w:val="24"/>
        </w:rPr>
      </w:pPr>
      <w:r w:rsidRPr="00E746F7">
        <w:rPr>
          <w:rFonts w:ascii="Times New Roman" w:eastAsia="Calibri" w:hAnsi="Times New Roman" w:cs="Times New Roman"/>
          <w:b/>
          <w:sz w:val="24"/>
          <w:szCs w:val="24"/>
        </w:rPr>
        <w:t>4.4. Заказчик вправе:</w:t>
      </w:r>
    </w:p>
    <w:p w14:paraId="295136EC"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4.4.1. Требовать от Поставщика, надлежащего исполнения обязательств по настоящему Контракту.</w:t>
      </w:r>
    </w:p>
    <w:p w14:paraId="2BB4B67B"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4EC94FBE"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4.4.3. Проверять ход и качество выполнения Поставщиком условий настоящего Контракта.</w:t>
      </w:r>
    </w:p>
    <w:p w14:paraId="1C051BAB"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4.4.4. Требовать возмещения убытков в соответствии с </w:t>
      </w:r>
      <w:hyperlink w:anchor="P211" w:history="1">
        <w:r w:rsidRPr="00E746F7">
          <w:rPr>
            <w:rFonts w:ascii="Times New Roman" w:eastAsia="Calibri" w:hAnsi="Times New Roman" w:cs="Times New Roman"/>
            <w:sz w:val="24"/>
            <w:szCs w:val="24"/>
          </w:rPr>
          <w:t>разделом VII</w:t>
        </w:r>
      </w:hyperlink>
      <w:r w:rsidRPr="00E746F7">
        <w:rPr>
          <w:rFonts w:ascii="Times New Roman" w:eastAsia="Calibri" w:hAnsi="Times New Roman" w:cs="Times New Roman"/>
          <w:sz w:val="24"/>
          <w:szCs w:val="24"/>
        </w:rPr>
        <w:t xml:space="preserve"> настоящего Контракта, причиненных по вине Поставщика.</w:t>
      </w:r>
    </w:p>
    <w:p w14:paraId="0B033B54"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E746F7">
          <w:rPr>
            <w:rFonts w:ascii="Times New Roman" w:eastAsia="Calibri" w:hAnsi="Times New Roman" w:cs="Times New Roman"/>
            <w:sz w:val="24"/>
            <w:szCs w:val="24"/>
          </w:rPr>
          <w:t>Законом</w:t>
        </w:r>
      </w:hyperlink>
      <w:r w:rsidRPr="00E746F7">
        <w:rPr>
          <w:rFonts w:ascii="Times New Roman" w:eastAsia="Calibri" w:hAnsi="Times New Roman" w:cs="Times New Roman"/>
          <w:sz w:val="24"/>
          <w:szCs w:val="24"/>
        </w:rPr>
        <w:t xml:space="preserve"> N 44-ФЗ.</w:t>
      </w:r>
    </w:p>
    <w:p w14:paraId="1607AE94"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4.4.6. Отказаться от приемки и оплаты Товара, не соответствующего условиям настоящего Контракта.</w:t>
      </w:r>
    </w:p>
    <w:p w14:paraId="3FC12BEC"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bookmarkStart w:id="12" w:name="P180"/>
      <w:bookmarkEnd w:id="12"/>
      <w:r w:rsidRPr="00E746F7">
        <w:rPr>
          <w:rFonts w:ascii="Times New Roman" w:eastAsia="Calibri"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70BED380"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E746F7">
          <w:rPr>
            <w:rFonts w:ascii="Times New Roman" w:eastAsia="Calibri" w:hAnsi="Times New Roman" w:cs="Times New Roman"/>
            <w:sz w:val="24"/>
            <w:szCs w:val="24"/>
          </w:rPr>
          <w:t>Законом</w:t>
        </w:r>
      </w:hyperlink>
      <w:r w:rsidRPr="00E746F7">
        <w:rPr>
          <w:rFonts w:ascii="Times New Roman" w:eastAsia="Calibri" w:hAnsi="Times New Roman" w:cs="Times New Roman"/>
          <w:sz w:val="24"/>
          <w:szCs w:val="24"/>
        </w:rPr>
        <w:t xml:space="preserve"> N 44-ФЗ.</w:t>
      </w:r>
    </w:p>
    <w:p w14:paraId="63C4BC60"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0D7B97DA" w14:textId="77777777" w:rsidR="00E746F7" w:rsidRPr="00E746F7" w:rsidRDefault="00E746F7" w:rsidP="00E746F7">
      <w:pPr>
        <w:spacing w:after="1" w:line="220" w:lineRule="atLeast"/>
        <w:ind w:left="130" w:right="102"/>
        <w:jc w:val="center"/>
        <w:outlineLvl w:val="1"/>
        <w:rPr>
          <w:rFonts w:ascii="Times New Roman" w:eastAsia="Calibri" w:hAnsi="Times New Roman" w:cs="Times New Roman"/>
          <w:b/>
          <w:sz w:val="24"/>
          <w:szCs w:val="24"/>
        </w:rPr>
      </w:pPr>
      <w:r w:rsidRPr="00E746F7">
        <w:rPr>
          <w:rFonts w:ascii="Times New Roman" w:eastAsia="Times New Roman" w:hAnsi="Times New Roman" w:cs="Times New Roman"/>
          <w:b/>
          <w:bCs/>
          <w:kern w:val="1"/>
          <w:lang w:eastAsia="zh-CN"/>
        </w:rPr>
        <w:t xml:space="preserve"> </w:t>
      </w:r>
      <w:r w:rsidRPr="00E746F7">
        <w:rPr>
          <w:rFonts w:ascii="Times New Roman" w:eastAsia="Calibri" w:hAnsi="Times New Roman" w:cs="Times New Roman"/>
          <w:b/>
          <w:sz w:val="24"/>
          <w:szCs w:val="24"/>
        </w:rPr>
        <w:t xml:space="preserve">V. УПАКОВКА ТОВАРА </w:t>
      </w:r>
    </w:p>
    <w:p w14:paraId="597D4C07"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36DA8D79"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E746F7">
          <w:rPr>
            <w:rFonts w:ascii="Times New Roman" w:eastAsia="Calibri" w:hAnsi="Times New Roman" w:cs="Times New Roman"/>
            <w:sz w:val="24"/>
            <w:szCs w:val="24"/>
          </w:rPr>
          <w:t>пунктом 3.3 раздела III</w:t>
        </w:r>
      </w:hyperlink>
      <w:r w:rsidRPr="00E746F7">
        <w:rPr>
          <w:rFonts w:ascii="Times New Roman" w:eastAsia="Calibri"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79722821"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2B7A7DA4"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5.4. На упаковке должна быть маркировка, содержащая информацию согласно </w:t>
      </w:r>
      <w:hyperlink r:id="rId22" w:history="1">
        <w:r w:rsidRPr="00E746F7">
          <w:rPr>
            <w:rFonts w:ascii="Times New Roman" w:eastAsia="Calibri" w:hAnsi="Times New Roman" w:cs="Times New Roman"/>
            <w:sz w:val="24"/>
            <w:szCs w:val="24"/>
          </w:rPr>
          <w:t>части 4.1 статьи 4</w:t>
        </w:r>
      </w:hyperlink>
      <w:r w:rsidRPr="00E746F7">
        <w:rPr>
          <w:rFonts w:ascii="Times New Roman" w:eastAsia="Calibri" w:hAnsi="Times New Roman" w:cs="Times New Roman"/>
          <w:sz w:val="24"/>
          <w:szCs w:val="24"/>
        </w:rPr>
        <w:t xml:space="preserve"> технического регламента Таможенного союза "Пищевая продукция в части ее маркировки", </w:t>
      </w:r>
      <w:r w:rsidRPr="00E746F7">
        <w:rPr>
          <w:rFonts w:ascii="Times New Roman" w:eastAsia="Calibri" w:hAnsi="Times New Roman" w:cs="Times New Roman"/>
          <w:sz w:val="24"/>
          <w:szCs w:val="24"/>
        </w:rPr>
        <w:lastRenderedPageBreak/>
        <w:t xml:space="preserve">утвержденного решением Комиссии Таможенного союза от 9 декабря </w:t>
      </w:r>
      <w:smartTag w:uri="urn:schemas-microsoft-com:office:smarttags" w:element="metricconverter">
        <w:smartTagPr>
          <w:attr w:name="ProductID" w:val="2011 г"/>
        </w:smartTagPr>
        <w:r w:rsidRPr="00E746F7">
          <w:rPr>
            <w:rFonts w:ascii="Times New Roman" w:eastAsia="Calibri" w:hAnsi="Times New Roman" w:cs="Times New Roman"/>
            <w:sz w:val="24"/>
            <w:szCs w:val="24"/>
          </w:rPr>
          <w:t>2011 г</w:t>
        </w:r>
      </w:smartTag>
      <w:r w:rsidRPr="00E746F7">
        <w:rPr>
          <w:rFonts w:ascii="Times New Roman" w:eastAsia="Calibri" w:hAnsi="Times New Roman" w:cs="Times New Roman"/>
          <w:sz w:val="24"/>
          <w:szCs w:val="24"/>
        </w:rPr>
        <w:t>. № 881, а также информацию согласно иным техническим регламентам на отдельные виды Товара.</w:t>
      </w:r>
    </w:p>
    <w:p w14:paraId="1532B59A"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556D9130"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p>
    <w:p w14:paraId="6767B9C6"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p>
    <w:p w14:paraId="114ECAE2"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VI. КАЧЕСТВО ТОВАРА, СРОК ГОДНОСТИ</w:t>
      </w:r>
    </w:p>
    <w:p w14:paraId="16C9ED70" w14:textId="77777777" w:rsidR="00E746F7" w:rsidRPr="00E746F7" w:rsidRDefault="00E746F7" w:rsidP="00E746F7">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5BA6910A" w14:textId="77777777" w:rsidR="00E746F7" w:rsidRPr="00E746F7" w:rsidRDefault="00E746F7" w:rsidP="00E746F7">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6.2. Товар не должен представлять опасности для жизни и здоровья граждан.</w:t>
      </w:r>
    </w:p>
    <w:p w14:paraId="2017250B" w14:textId="77777777" w:rsidR="00E746F7" w:rsidRPr="00E746F7" w:rsidRDefault="00E746F7" w:rsidP="00E746F7">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32F4ECDD" w14:textId="77777777" w:rsidR="00E746F7" w:rsidRPr="00E746F7" w:rsidRDefault="00E746F7" w:rsidP="00E746F7">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6.4. Остаточный срок годности Товара устанавливается Заказчиком в Спецификации (</w:t>
      </w:r>
      <w:hyperlink w:anchor="P326" w:history="1">
        <w:r w:rsidRPr="00E746F7">
          <w:rPr>
            <w:rFonts w:ascii="Times New Roman" w:eastAsia="Calibri" w:hAnsi="Times New Roman" w:cs="Times New Roman"/>
            <w:sz w:val="24"/>
            <w:szCs w:val="24"/>
          </w:rPr>
          <w:t>Приложение № 1</w:t>
        </w:r>
      </w:hyperlink>
      <w:r w:rsidRPr="00E746F7">
        <w:rPr>
          <w:rFonts w:ascii="Times New Roman" w:eastAsia="Calibri" w:hAnsi="Times New Roman" w:cs="Times New Roman"/>
          <w:sz w:val="24"/>
          <w:szCs w:val="24"/>
        </w:rPr>
        <w:t xml:space="preserve"> к настоящему Контракту).</w:t>
      </w:r>
    </w:p>
    <w:p w14:paraId="792FBA44" w14:textId="77777777" w:rsidR="00E746F7" w:rsidRPr="00E746F7" w:rsidRDefault="00E746F7" w:rsidP="00E746F7">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3709B6B1" w14:textId="77777777" w:rsidR="00E746F7" w:rsidRPr="00E746F7" w:rsidRDefault="00E746F7" w:rsidP="00E746F7">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Заказчик предъявляет претензии по качеству Товара в течение остаточного срока годности Товара.</w:t>
      </w:r>
    </w:p>
    <w:p w14:paraId="0AB28509" w14:textId="77777777" w:rsidR="00E746F7" w:rsidRPr="00E746F7" w:rsidRDefault="00E746F7" w:rsidP="00E746F7">
      <w:pPr>
        <w:spacing w:after="0"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14:paraId="7DA670D9"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75443914" w14:textId="77777777" w:rsidR="00E746F7" w:rsidRPr="00E746F7" w:rsidRDefault="00E746F7" w:rsidP="00E746F7">
      <w:pPr>
        <w:spacing w:after="1" w:line="220" w:lineRule="atLeast"/>
        <w:ind w:left="130" w:right="102"/>
        <w:jc w:val="center"/>
        <w:outlineLvl w:val="1"/>
        <w:rPr>
          <w:rFonts w:ascii="Times New Roman" w:eastAsia="Calibri" w:hAnsi="Times New Roman" w:cs="Times New Roman"/>
          <w:b/>
          <w:sz w:val="24"/>
          <w:szCs w:val="24"/>
        </w:rPr>
      </w:pPr>
      <w:r w:rsidRPr="00E746F7">
        <w:rPr>
          <w:rFonts w:ascii="Times New Roman" w:eastAsia="Times New Roman" w:hAnsi="Times New Roman" w:cs="Times New Roman"/>
          <w:b/>
          <w:bCs/>
          <w:kern w:val="1"/>
          <w:lang w:eastAsia="zh-CN"/>
        </w:rPr>
        <w:t xml:space="preserve">   </w:t>
      </w:r>
      <w:r w:rsidRPr="00E746F7">
        <w:rPr>
          <w:rFonts w:ascii="Times New Roman" w:eastAsia="Calibri" w:hAnsi="Times New Roman" w:cs="Times New Roman"/>
          <w:b/>
          <w:sz w:val="24"/>
          <w:szCs w:val="24"/>
        </w:rPr>
        <w:t xml:space="preserve">VII. ОТВЕТСТВЕННОСТЬ СТОРОН </w:t>
      </w:r>
    </w:p>
    <w:p w14:paraId="554EA508"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451E0BFB"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2CBE817D"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237A6211"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bookmarkStart w:id="13" w:name="P216"/>
      <w:bookmarkEnd w:id="13"/>
      <w:r w:rsidRPr="00E746F7">
        <w:rPr>
          <w:rFonts w:ascii="Times New Roman" w:eastAsia="Times New Roman" w:hAnsi="Times New Roman" w:cs="Times New Roman"/>
          <w:sz w:val="24"/>
          <w:szCs w:val="24"/>
          <w:lang w:eastAsia="ru-RU"/>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2910EEDC"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3" w:history="1">
        <w:r w:rsidRPr="00E746F7">
          <w:rPr>
            <w:rFonts w:ascii="Times New Roman" w:eastAsia="Times New Roman" w:hAnsi="Times New Roman" w:cs="Times New Roman"/>
            <w:sz w:val="24"/>
            <w:szCs w:val="24"/>
            <w:lang w:eastAsia="ru-RU"/>
          </w:rPr>
          <w:t>Правилами</w:t>
        </w:r>
      </w:hyperlink>
      <w:r w:rsidRPr="00E746F7">
        <w:rPr>
          <w:rFonts w:ascii="Times New Roman" w:eastAsia="Times New Roman" w:hAnsi="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но не более 5 тыс. рублей и не менее 1 тыс. рублей.</w:t>
      </w:r>
    </w:p>
    <w:p w14:paraId="09A828BF"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sidRPr="00E746F7">
        <w:rPr>
          <w:rFonts w:ascii="Times New Roman" w:eastAsia="Times New Roman" w:hAnsi="Times New Roman" w:cs="Times New Roman"/>
          <w:sz w:val="24"/>
          <w:szCs w:val="24"/>
          <w:lang w:eastAsia="ru-RU"/>
        </w:rPr>
        <w:lastRenderedPageBreak/>
        <w:t>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132FCB0E"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2B8D9D3F" w14:textId="64F4A6AF" w:rsid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а) в случае, если цена контракта не превышает начальную (максимальную) цену контракта в размере 10 процентов начальной (максимальной) цены </w:t>
      </w:r>
      <w:r w:rsidR="004F714D">
        <w:rPr>
          <w:rFonts w:ascii="Times New Roman" w:eastAsia="Times New Roman" w:hAnsi="Times New Roman" w:cs="Times New Roman"/>
          <w:sz w:val="24"/>
          <w:szCs w:val="24"/>
          <w:lang w:eastAsia="ru-RU"/>
        </w:rPr>
        <w:t>контракта, что составляет</w:t>
      </w:r>
      <w:r w:rsidR="00746892">
        <w:rPr>
          <w:rFonts w:ascii="Times New Roman" w:eastAsia="Times New Roman" w:hAnsi="Times New Roman" w:cs="Times New Roman"/>
          <w:sz w:val="24"/>
          <w:szCs w:val="24"/>
          <w:lang w:eastAsia="ru-RU"/>
        </w:rPr>
        <w:t xml:space="preserve"> 9 835,00</w:t>
      </w:r>
      <w:r w:rsidR="004F714D">
        <w:rPr>
          <w:rFonts w:ascii="Times New Roman" w:eastAsia="Times New Roman" w:hAnsi="Times New Roman" w:cs="Times New Roman"/>
          <w:sz w:val="24"/>
          <w:szCs w:val="24"/>
          <w:lang w:eastAsia="ru-RU"/>
        </w:rPr>
        <w:t>;</w:t>
      </w:r>
    </w:p>
    <w:p w14:paraId="72D64676" w14:textId="77777777" w:rsidR="004F714D" w:rsidRDefault="004F714D" w:rsidP="004F714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б)</w:t>
      </w:r>
      <w:r>
        <w:rPr>
          <w:rFonts w:ascii="Times New Roman" w:hAnsi="Times New Roman" w:cs="Times New Roman"/>
          <w:sz w:val="24"/>
          <w:szCs w:val="24"/>
        </w:rPr>
        <w:t xml:space="preserve"> в случае, если цена контракта превышает начальную (максимальную) цену контракта:</w:t>
      </w:r>
    </w:p>
    <w:p w14:paraId="215A0F23" w14:textId="071F6A8A" w:rsidR="004F714D" w:rsidRPr="004F714D" w:rsidRDefault="004F714D" w:rsidP="004F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процентов цены контракта, что составляет </w:t>
      </w:r>
      <w:r w:rsidR="00746892">
        <w:rPr>
          <w:rFonts w:ascii="Times New Roman" w:hAnsi="Times New Roman" w:cs="Times New Roman"/>
          <w:sz w:val="24"/>
          <w:szCs w:val="24"/>
        </w:rPr>
        <w:t>9 343,25</w:t>
      </w:r>
      <w:r>
        <w:rPr>
          <w:rFonts w:ascii="Times New Roman" w:hAnsi="Times New Roman" w:cs="Times New Roman"/>
          <w:sz w:val="24"/>
          <w:szCs w:val="24"/>
        </w:rPr>
        <w:t>;</w:t>
      </w:r>
    </w:p>
    <w:p w14:paraId="17036558"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78539A36"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3A500121"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2A481E0A"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7.10. Применение неустойки (штрафа, пени) не освобождает Стороны от исполнения обязательств по настоящему Контракту.</w:t>
      </w:r>
    </w:p>
    <w:p w14:paraId="2BB53150"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61318F12"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454A8A8B"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57B1CAA4"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p>
    <w:p w14:paraId="5AB7CEBE"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 xml:space="preserve">VIII. ОБЕСПЕЧЕНИЕ ИСПОЛНЕНИЯ КОНТРАКТА </w:t>
      </w:r>
    </w:p>
    <w:p w14:paraId="58832EB5"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3BA3ADDF" w14:textId="2E3B1F3C"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8.1. Обеспечение исполнения настоящего Контракта установлено в размере 10 процентов от цены контракта</w:t>
      </w:r>
      <w:r w:rsidR="00746892">
        <w:rPr>
          <w:rFonts w:ascii="Times New Roman" w:eastAsia="Times New Roman" w:hAnsi="Times New Roman" w:cs="Times New Roman"/>
          <w:sz w:val="24"/>
          <w:szCs w:val="24"/>
          <w:lang w:eastAsia="ru-RU"/>
        </w:rPr>
        <w:t>, что составляет 9 343,25</w:t>
      </w:r>
      <w:r w:rsidRPr="00E746F7">
        <w:rPr>
          <w:rFonts w:ascii="Times New Roman" w:eastAsia="Times New Roman" w:hAnsi="Times New Roman" w:cs="Times New Roman"/>
          <w:sz w:val="24"/>
          <w:szCs w:val="24"/>
          <w:lang w:eastAsia="ru-RU"/>
        </w:rPr>
        <w:t>.</w:t>
      </w:r>
    </w:p>
    <w:p w14:paraId="11520EDE"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14111FBC"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исполнение основного обязательства по поставке Товара;</w:t>
      </w:r>
    </w:p>
    <w:p w14:paraId="6FFB34E7"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1329784F"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соблюдение срока поставки;</w:t>
      </w:r>
    </w:p>
    <w:p w14:paraId="38F921E0"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2724F3A5" w14:textId="3CD1870A" w:rsidR="009D3EF9" w:rsidRPr="009D3EF9" w:rsidRDefault="00E746F7" w:rsidP="009D3EF9">
      <w:pPr>
        <w:suppressAutoHyphens/>
        <w:spacing w:after="0" w:line="100" w:lineRule="atLeast"/>
        <w:ind w:firstLine="567"/>
        <w:jc w:val="both"/>
        <w:rPr>
          <w:rFonts w:ascii="Times New Roman" w:eastAsia="Arial Unicode MS" w:hAnsi="Times New Roman" w:cs="Times New Roman"/>
          <w:bCs/>
          <w:kern w:val="2"/>
          <w:sz w:val="24"/>
          <w:szCs w:val="24"/>
        </w:rPr>
      </w:pPr>
      <w:r w:rsidRPr="00E746F7">
        <w:rPr>
          <w:rFonts w:ascii="Times New Roman" w:eastAsia="Times New Roman" w:hAnsi="Times New Roman" w:cs="Times New Roman"/>
          <w:sz w:val="24"/>
          <w:szCs w:val="24"/>
          <w:lang w:eastAsia="ru-RU"/>
        </w:rPr>
        <w:lastRenderedPageBreak/>
        <w:t xml:space="preserve">8.3. </w:t>
      </w:r>
      <w:r w:rsidR="009D3EF9" w:rsidRPr="009D3EF9">
        <w:rPr>
          <w:rFonts w:ascii="Times New Roman" w:eastAsia="Calibri" w:hAnsi="Times New Roman" w:cs="Times New Roman"/>
          <w:sz w:val="24"/>
          <w:szCs w:val="24"/>
        </w:rPr>
        <w:t xml:space="preserve">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4" w:history="1">
        <w:r w:rsidR="009D3EF9" w:rsidRPr="009D3EF9">
          <w:rPr>
            <w:rFonts w:ascii="Times New Roman" w:eastAsia="Calibri" w:hAnsi="Times New Roman" w:cs="Times New Roman"/>
            <w:sz w:val="24"/>
            <w:szCs w:val="24"/>
          </w:rPr>
          <w:t>статьи 45</w:t>
        </w:r>
      </w:hyperlink>
      <w:r w:rsidR="009D3EF9" w:rsidRPr="009D3EF9">
        <w:rPr>
          <w:rFonts w:ascii="Times New Roman" w:eastAsia="Calibri" w:hAnsi="Times New Roman" w:cs="Times New Roman"/>
          <w:sz w:val="24"/>
          <w:szCs w:val="24"/>
        </w:rPr>
        <w:t xml:space="preserve"> Закона N 44-ФЗ, или внесением денежных средств на следующий расчетный счет Заказчика: </w:t>
      </w:r>
      <w:r w:rsidR="00746892" w:rsidRPr="00786F2F">
        <w:rPr>
          <w:rFonts w:ascii="Times New Roman" w:eastAsia="Arial Unicode MS" w:hAnsi="Times New Roman" w:cs="Times New Roman"/>
          <w:kern w:val="1"/>
          <w:sz w:val="24"/>
          <w:szCs w:val="23"/>
        </w:rPr>
        <w:t xml:space="preserve">«УФК по Пензенской области (Финансовое управление г. Пензы) </w:t>
      </w:r>
      <w:r w:rsidR="00746892" w:rsidRPr="00786F2F">
        <w:rPr>
          <w:rFonts w:ascii="Times New Roman" w:eastAsia="Arial Unicode MS" w:hAnsi="Times New Roman" w:cs="Times New Roman"/>
          <w:bCs/>
          <w:kern w:val="1"/>
          <w:sz w:val="24"/>
          <w:szCs w:val="23"/>
        </w:rPr>
        <w:t xml:space="preserve">МБДОУ № 99 г. Пензы «Карусель» </w:t>
      </w:r>
      <w:r w:rsidR="00746892" w:rsidRPr="00786F2F">
        <w:rPr>
          <w:rFonts w:ascii="Times New Roman" w:eastAsia="Arial Unicode MS" w:hAnsi="Times New Roman" w:cs="Times New Roman"/>
          <w:kern w:val="1"/>
          <w:sz w:val="24"/>
          <w:szCs w:val="23"/>
        </w:rPr>
        <w:t xml:space="preserve">ИНН </w:t>
      </w:r>
      <w:r w:rsidR="00746892" w:rsidRPr="00786F2F">
        <w:rPr>
          <w:rFonts w:ascii="Times New Roman" w:eastAsia="Arial Unicode MS" w:hAnsi="Times New Roman" w:cs="Times New Roman"/>
          <w:bCs/>
          <w:kern w:val="1"/>
          <w:sz w:val="24"/>
          <w:szCs w:val="23"/>
        </w:rPr>
        <w:t xml:space="preserve">5836200227 КПП 583601001 л/с </w:t>
      </w:r>
      <w:r w:rsidR="00746892" w:rsidRPr="00786F2F">
        <w:rPr>
          <w:rFonts w:ascii="Times New Roman" w:eastAsia="Calibri" w:hAnsi="Times New Roman" w:cs="Times New Roman"/>
          <w:kern w:val="1"/>
          <w:sz w:val="24"/>
          <w:szCs w:val="23"/>
        </w:rPr>
        <w:t xml:space="preserve">209742D2614 </w:t>
      </w:r>
      <w:r w:rsidR="00746892" w:rsidRPr="00786F2F">
        <w:rPr>
          <w:rFonts w:ascii="Times New Roman" w:eastAsia="Arial Unicode MS" w:hAnsi="Times New Roman" w:cs="Times New Roman"/>
          <w:bCs/>
          <w:kern w:val="1"/>
          <w:sz w:val="24"/>
          <w:szCs w:val="23"/>
        </w:rPr>
        <w:t>р/с 03234643567010005500 в Отделение Пенза г.Пенза) БИК 015655003</w:t>
      </w:r>
      <w:r w:rsidR="00746892" w:rsidRPr="00786F2F">
        <w:rPr>
          <w:rFonts w:ascii="Times New Roman" w:eastAsia="Arial Unicode MS" w:hAnsi="Times New Roman" w:cs="Times New Roman"/>
          <w:kern w:val="1"/>
          <w:sz w:val="24"/>
          <w:szCs w:val="23"/>
        </w:rPr>
        <w:t>, к/с 40102810045370000047,</w:t>
      </w:r>
      <w:r w:rsidR="00746892" w:rsidRPr="00786F2F">
        <w:rPr>
          <w:rFonts w:ascii="Times New Roman" w:eastAsia="Calibri" w:hAnsi="Times New Roman" w:cs="Times New Roman"/>
          <w:sz w:val="24"/>
          <w:szCs w:val="23"/>
        </w:rPr>
        <w:t xml:space="preserve"> </w:t>
      </w:r>
      <w:r w:rsidR="00746892" w:rsidRPr="00786F2F">
        <w:rPr>
          <w:rFonts w:ascii="Times New Roman" w:eastAsia="Arial Unicode MS" w:hAnsi="Times New Roman" w:cs="Times New Roman"/>
          <w:bCs/>
          <w:kern w:val="1"/>
          <w:sz w:val="24"/>
          <w:szCs w:val="23"/>
        </w:rPr>
        <w:t>КБК 97400000000000000140 (04.03.000).</w:t>
      </w:r>
      <w:r w:rsidR="00746892">
        <w:rPr>
          <w:rFonts w:ascii="Times New Roman" w:eastAsia="Arial Unicode MS" w:hAnsi="Times New Roman" w:cs="Times New Roman"/>
          <w:bCs/>
          <w:kern w:val="1"/>
          <w:sz w:val="24"/>
          <w:szCs w:val="23"/>
        </w:rPr>
        <w:t xml:space="preserve"> </w:t>
      </w:r>
      <w:r w:rsidR="009D3EF9" w:rsidRPr="009D3EF9">
        <w:rPr>
          <w:rFonts w:ascii="Times New Roman" w:eastAsia="Arial Unicode MS" w:hAnsi="Times New Roman" w:cs="Times New Roman"/>
          <w:bCs/>
          <w:kern w:val="2"/>
        </w:rPr>
        <w:t>(Указать реквизиты и назначение платежа</w:t>
      </w:r>
      <w:r w:rsidR="009D3EF9" w:rsidRPr="009D3EF9">
        <w:rPr>
          <w:rFonts w:ascii="Times New Roman" w:eastAsia="Arial Unicode MS" w:hAnsi="Times New Roman" w:cs="Times New Roman"/>
          <w:bCs/>
          <w:kern w:val="2"/>
          <w:sz w:val="24"/>
          <w:szCs w:val="24"/>
        </w:rPr>
        <w:t xml:space="preserve">: Средства, вносимые в качестве обеспечения исполнения Договора, подлежащего заключению на основании протокола № </w:t>
      </w:r>
      <w:r w:rsidR="00746892">
        <w:rPr>
          <w:rFonts w:ascii="Times New Roman" w:eastAsia="Arial Unicode MS" w:hAnsi="Times New Roman" w:cs="Times New Roman"/>
          <w:bCs/>
          <w:kern w:val="2"/>
          <w:sz w:val="24"/>
          <w:szCs w:val="24"/>
        </w:rPr>
        <w:t>0855300002821000887</w:t>
      </w:r>
      <w:r w:rsidR="009D3EF9" w:rsidRPr="009D3EF9">
        <w:rPr>
          <w:rFonts w:ascii="Times New Roman" w:eastAsia="Arial Unicode MS" w:hAnsi="Times New Roman" w:cs="Times New Roman"/>
          <w:bCs/>
          <w:kern w:val="2"/>
          <w:sz w:val="24"/>
          <w:szCs w:val="24"/>
        </w:rPr>
        <w:t xml:space="preserve"> от </w:t>
      </w:r>
      <w:r w:rsidR="00746892">
        <w:rPr>
          <w:rFonts w:ascii="Times New Roman" w:eastAsia="Arial Unicode MS" w:hAnsi="Times New Roman" w:cs="Times New Roman"/>
          <w:bCs/>
          <w:kern w:val="2"/>
          <w:sz w:val="24"/>
          <w:szCs w:val="24"/>
        </w:rPr>
        <w:t>13.12.2021г.</w:t>
      </w:r>
      <w:r w:rsidR="009D3EF9" w:rsidRPr="009D3EF9">
        <w:rPr>
          <w:rFonts w:ascii="Times New Roman" w:eastAsia="Arial Unicode MS" w:hAnsi="Times New Roman" w:cs="Times New Roman"/>
          <w:bCs/>
          <w:kern w:val="2"/>
          <w:sz w:val="24"/>
          <w:szCs w:val="24"/>
        </w:rPr>
        <w:t xml:space="preserve"> НДС не облагается).</w:t>
      </w:r>
    </w:p>
    <w:p w14:paraId="4FA3CDAB" w14:textId="77777777" w:rsidR="00E746F7" w:rsidRPr="00E746F7" w:rsidRDefault="00E746F7" w:rsidP="00E746F7">
      <w:pPr>
        <w:suppressAutoHyphens/>
        <w:spacing w:after="0" w:line="100" w:lineRule="atLeast"/>
        <w:ind w:left="130" w:right="102" w:firstLine="567"/>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Способ обеспечения исполнения Контракта, срок действия банковской гарантии  определяется Поставщиком самостоятельно.</w:t>
      </w:r>
    </w:p>
    <w:p w14:paraId="5A15F2F5" w14:textId="77777777" w:rsidR="00E746F7" w:rsidRPr="00E746F7" w:rsidRDefault="00E746F7" w:rsidP="00E746F7">
      <w:pPr>
        <w:suppressAutoHyphens/>
        <w:spacing w:after="0" w:line="100" w:lineRule="atLeast"/>
        <w:ind w:left="130" w:right="102" w:firstLine="567"/>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history="1">
        <w:r w:rsidRPr="00E746F7">
          <w:rPr>
            <w:rFonts w:ascii="Times New Roman" w:eastAsia="Times New Roman" w:hAnsi="Times New Roman" w:cs="Times New Roman"/>
            <w:sz w:val="24"/>
            <w:szCs w:val="24"/>
            <w:lang w:eastAsia="ru-RU"/>
          </w:rPr>
          <w:t>статьей 95</w:t>
        </w:r>
      </w:hyperlink>
      <w:r w:rsidRPr="00E746F7">
        <w:rPr>
          <w:rFonts w:ascii="Times New Roman" w:eastAsia="Times New Roman" w:hAnsi="Times New Roman" w:cs="Times New Roman"/>
          <w:sz w:val="24"/>
          <w:szCs w:val="24"/>
          <w:lang w:eastAsia="ru-RU"/>
        </w:rPr>
        <w:t xml:space="preserve"> Закона N 44-ФЗ.</w:t>
      </w:r>
    </w:p>
    <w:p w14:paraId="1716990B"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6" w:history="1">
        <w:r w:rsidRPr="00E746F7">
          <w:rPr>
            <w:rFonts w:ascii="Times New Roman" w:eastAsia="Times New Roman" w:hAnsi="Times New Roman" w:cs="Times New Roman"/>
            <w:sz w:val="24"/>
            <w:szCs w:val="24"/>
            <w:lang w:eastAsia="ru-RU"/>
          </w:rPr>
          <w:t>частями 7.2</w:t>
        </w:r>
      </w:hyperlink>
      <w:r w:rsidRPr="00E746F7">
        <w:rPr>
          <w:rFonts w:ascii="Times New Roman" w:eastAsia="Times New Roman" w:hAnsi="Times New Roman" w:cs="Times New Roman"/>
          <w:sz w:val="24"/>
          <w:szCs w:val="24"/>
          <w:lang w:eastAsia="ru-RU"/>
        </w:rPr>
        <w:t xml:space="preserve"> и </w:t>
      </w:r>
      <w:hyperlink r:id="rId27" w:history="1">
        <w:r w:rsidRPr="00E746F7">
          <w:rPr>
            <w:rFonts w:ascii="Times New Roman" w:eastAsia="Times New Roman" w:hAnsi="Times New Roman" w:cs="Times New Roman"/>
            <w:sz w:val="24"/>
            <w:szCs w:val="24"/>
            <w:lang w:eastAsia="ru-RU"/>
          </w:rPr>
          <w:t>7.3 статьи 96</w:t>
        </w:r>
      </w:hyperlink>
      <w:r w:rsidRPr="00E746F7">
        <w:rPr>
          <w:rFonts w:ascii="Times New Roman" w:eastAsia="Times New Roman" w:hAnsi="Times New Roman" w:cs="Times New Roman"/>
          <w:sz w:val="24"/>
          <w:szCs w:val="24"/>
          <w:lang w:eastAsia="ru-RU"/>
        </w:rPr>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28" w:history="1">
        <w:r w:rsidRPr="00E746F7">
          <w:rPr>
            <w:rFonts w:ascii="Times New Roman" w:eastAsia="Times New Roman" w:hAnsi="Times New Roman" w:cs="Times New Roman"/>
            <w:sz w:val="24"/>
            <w:szCs w:val="24"/>
            <w:lang w:eastAsia="ru-RU"/>
          </w:rPr>
          <w:t>частями 7.2</w:t>
        </w:r>
      </w:hyperlink>
      <w:r w:rsidRPr="00E746F7">
        <w:rPr>
          <w:rFonts w:ascii="Times New Roman" w:eastAsia="Times New Roman" w:hAnsi="Times New Roman" w:cs="Times New Roman"/>
          <w:sz w:val="24"/>
          <w:szCs w:val="24"/>
          <w:lang w:eastAsia="ru-RU"/>
        </w:rPr>
        <w:t xml:space="preserve"> и </w:t>
      </w:r>
      <w:hyperlink r:id="rId29" w:history="1">
        <w:r w:rsidRPr="00E746F7">
          <w:rPr>
            <w:rFonts w:ascii="Times New Roman" w:eastAsia="Times New Roman" w:hAnsi="Times New Roman" w:cs="Times New Roman"/>
            <w:sz w:val="24"/>
            <w:szCs w:val="24"/>
            <w:lang w:eastAsia="ru-RU"/>
          </w:rPr>
          <w:t>7.3 статьи 96</w:t>
        </w:r>
      </w:hyperlink>
      <w:r w:rsidRPr="00E746F7">
        <w:rPr>
          <w:rFonts w:ascii="Times New Roman" w:eastAsia="Times New Roman" w:hAnsi="Times New Roman" w:cs="Times New Roman"/>
          <w:sz w:val="24"/>
          <w:szCs w:val="24"/>
          <w:lang w:eastAsia="ru-RU"/>
        </w:rPr>
        <w:t xml:space="preserve"> Закона N 44-ФЗ</w:t>
      </w:r>
      <w:hyperlink w:anchor="P751" w:history="1"/>
      <w:r w:rsidRPr="00E746F7">
        <w:rPr>
          <w:rFonts w:ascii="Times New Roman" w:eastAsia="Times New Roman" w:hAnsi="Times New Roman" w:cs="Times New Roman"/>
          <w:sz w:val="24"/>
          <w:szCs w:val="24"/>
          <w:lang w:eastAsia="ru-RU"/>
        </w:rPr>
        <w:t>.</w:t>
      </w:r>
    </w:p>
    <w:p w14:paraId="58F9EE05"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E746F7">
          <w:rPr>
            <w:rFonts w:ascii="Times New Roman" w:eastAsia="Times New Roman" w:hAnsi="Times New Roman" w:cs="Times New Roman"/>
            <w:sz w:val="24"/>
            <w:szCs w:val="24"/>
            <w:lang w:eastAsia="ru-RU"/>
          </w:rPr>
          <w:t>частями 7</w:t>
        </w:r>
      </w:hyperlink>
      <w:r w:rsidRPr="00E746F7">
        <w:rPr>
          <w:rFonts w:ascii="Times New Roman" w:eastAsia="Times New Roman" w:hAnsi="Times New Roman" w:cs="Times New Roman"/>
          <w:sz w:val="24"/>
          <w:szCs w:val="24"/>
          <w:lang w:eastAsia="ru-RU"/>
        </w:rPr>
        <w:t xml:space="preserve">, </w:t>
      </w:r>
      <w:hyperlink r:id="rId31" w:history="1">
        <w:r w:rsidRPr="00E746F7">
          <w:rPr>
            <w:rFonts w:ascii="Times New Roman" w:eastAsia="Times New Roman" w:hAnsi="Times New Roman" w:cs="Times New Roman"/>
            <w:sz w:val="24"/>
            <w:szCs w:val="24"/>
            <w:lang w:eastAsia="ru-RU"/>
          </w:rPr>
          <w:t>7.1</w:t>
        </w:r>
      </w:hyperlink>
      <w:r w:rsidRPr="00E746F7">
        <w:rPr>
          <w:rFonts w:ascii="Times New Roman" w:eastAsia="Times New Roman" w:hAnsi="Times New Roman" w:cs="Times New Roman"/>
          <w:sz w:val="24"/>
          <w:szCs w:val="24"/>
          <w:lang w:eastAsia="ru-RU"/>
        </w:rPr>
        <w:t xml:space="preserve"> и </w:t>
      </w:r>
      <w:hyperlink r:id="rId32" w:history="1">
        <w:r w:rsidRPr="00E746F7">
          <w:rPr>
            <w:rFonts w:ascii="Times New Roman" w:eastAsia="Times New Roman" w:hAnsi="Times New Roman" w:cs="Times New Roman"/>
            <w:sz w:val="24"/>
            <w:szCs w:val="24"/>
            <w:lang w:eastAsia="ru-RU"/>
          </w:rPr>
          <w:t>7.2 статьи 96</w:t>
        </w:r>
      </w:hyperlink>
      <w:r w:rsidRPr="00E746F7">
        <w:rPr>
          <w:rFonts w:ascii="Times New Roman" w:eastAsia="Times New Roman" w:hAnsi="Times New Roman" w:cs="Times New Roman"/>
          <w:sz w:val="24"/>
          <w:szCs w:val="24"/>
          <w:lang w:eastAsia="ru-RU"/>
        </w:rPr>
        <w:t xml:space="preserve"> Закона N 44-ФЗ возвращаются П</w:t>
      </w:r>
      <w:r w:rsidR="004F714D">
        <w:rPr>
          <w:rFonts w:ascii="Times New Roman" w:eastAsia="Times New Roman" w:hAnsi="Times New Roman" w:cs="Times New Roman"/>
          <w:sz w:val="24"/>
          <w:szCs w:val="24"/>
          <w:lang w:eastAsia="ru-RU"/>
        </w:rPr>
        <w:t>оставщику в течение 15</w:t>
      </w:r>
      <w:r w:rsidRPr="00E746F7">
        <w:rPr>
          <w:rFonts w:ascii="Times New Roman" w:eastAsia="Times New Roman" w:hAnsi="Times New Roman" w:cs="Times New Roman"/>
          <w:sz w:val="24"/>
          <w:szCs w:val="24"/>
          <w:lang w:eastAsia="ru-RU"/>
        </w:rPr>
        <w:t xml:space="preserve"> дней с даты исполнения Поставщиком своих обязательств по настоящему Контракту.</w:t>
      </w:r>
    </w:p>
    <w:p w14:paraId="072D2A69"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6AC0A388" w14:textId="77777777" w:rsidR="00E746F7" w:rsidRPr="00E746F7" w:rsidRDefault="00E746F7" w:rsidP="00E746F7">
      <w:pPr>
        <w:spacing w:after="0" w:line="220" w:lineRule="atLeast"/>
        <w:ind w:left="130" w:right="102" w:firstLine="540"/>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3" w:history="1">
        <w:r w:rsidRPr="00E746F7">
          <w:rPr>
            <w:rFonts w:ascii="Times New Roman" w:eastAsia="Times New Roman" w:hAnsi="Times New Roman" w:cs="Times New Roman"/>
            <w:sz w:val="24"/>
            <w:szCs w:val="24"/>
            <w:lang w:eastAsia="ru-RU"/>
          </w:rPr>
          <w:t>частями 7</w:t>
        </w:r>
      </w:hyperlink>
      <w:r w:rsidRPr="00E746F7">
        <w:rPr>
          <w:rFonts w:ascii="Times New Roman" w:eastAsia="Times New Roman" w:hAnsi="Times New Roman" w:cs="Times New Roman"/>
          <w:sz w:val="24"/>
          <w:szCs w:val="24"/>
          <w:lang w:eastAsia="ru-RU"/>
        </w:rPr>
        <w:t xml:space="preserve">, </w:t>
      </w:r>
      <w:hyperlink r:id="rId34" w:history="1">
        <w:r w:rsidRPr="00E746F7">
          <w:rPr>
            <w:rFonts w:ascii="Times New Roman" w:eastAsia="Times New Roman" w:hAnsi="Times New Roman" w:cs="Times New Roman"/>
            <w:sz w:val="24"/>
            <w:szCs w:val="24"/>
            <w:lang w:eastAsia="ru-RU"/>
          </w:rPr>
          <w:t>7.1</w:t>
        </w:r>
      </w:hyperlink>
      <w:r w:rsidRPr="00E746F7">
        <w:rPr>
          <w:rFonts w:ascii="Times New Roman" w:eastAsia="Times New Roman" w:hAnsi="Times New Roman" w:cs="Times New Roman"/>
          <w:sz w:val="24"/>
          <w:szCs w:val="24"/>
          <w:lang w:eastAsia="ru-RU"/>
        </w:rPr>
        <w:t xml:space="preserve">, </w:t>
      </w:r>
      <w:hyperlink r:id="rId35" w:history="1">
        <w:r w:rsidRPr="00E746F7">
          <w:rPr>
            <w:rFonts w:ascii="Times New Roman" w:eastAsia="Times New Roman" w:hAnsi="Times New Roman" w:cs="Times New Roman"/>
            <w:sz w:val="24"/>
            <w:szCs w:val="24"/>
            <w:lang w:eastAsia="ru-RU"/>
          </w:rPr>
          <w:t>7.2</w:t>
        </w:r>
      </w:hyperlink>
      <w:r w:rsidRPr="00E746F7">
        <w:rPr>
          <w:rFonts w:ascii="Times New Roman" w:eastAsia="Times New Roman" w:hAnsi="Times New Roman" w:cs="Times New Roman"/>
          <w:sz w:val="24"/>
          <w:szCs w:val="24"/>
          <w:lang w:eastAsia="ru-RU"/>
        </w:rPr>
        <w:t xml:space="preserve"> и </w:t>
      </w:r>
      <w:hyperlink r:id="rId36" w:history="1">
        <w:r w:rsidRPr="00E746F7">
          <w:rPr>
            <w:rFonts w:ascii="Times New Roman" w:eastAsia="Times New Roman" w:hAnsi="Times New Roman" w:cs="Times New Roman"/>
            <w:sz w:val="24"/>
            <w:szCs w:val="24"/>
            <w:lang w:eastAsia="ru-RU"/>
          </w:rPr>
          <w:t>7.3 статьи 96</w:t>
        </w:r>
      </w:hyperlink>
      <w:r w:rsidRPr="00E746F7">
        <w:rPr>
          <w:rFonts w:ascii="Times New Roman" w:eastAsia="Times New Roman" w:hAnsi="Times New Roman" w:cs="Times New Roman"/>
          <w:sz w:val="24"/>
          <w:szCs w:val="24"/>
          <w:lang w:eastAsia="ru-RU"/>
        </w:rPr>
        <w:t xml:space="preserve"> Закона N 44-ФЗ.</w:t>
      </w:r>
    </w:p>
    <w:p w14:paraId="7B4E8ABE" w14:textId="77777777" w:rsidR="00E746F7" w:rsidRDefault="00E746F7" w:rsidP="00E746F7">
      <w:pPr>
        <w:spacing w:after="0" w:line="220" w:lineRule="atLeast"/>
        <w:ind w:left="130" w:right="102" w:firstLine="539"/>
        <w:jc w:val="both"/>
        <w:rPr>
          <w:rFonts w:ascii="Times New Roman" w:eastAsia="Times New Roman" w:hAnsi="Times New Roman" w:cs="Times New Roman"/>
          <w:color w:val="000000"/>
          <w:sz w:val="24"/>
          <w:szCs w:val="24"/>
          <w:lang w:eastAsia="ru-RU"/>
        </w:rPr>
      </w:pPr>
      <w:r w:rsidRPr="00E746F7">
        <w:rPr>
          <w:rFonts w:ascii="Times New Roman" w:eastAsia="Times New Roman" w:hAnsi="Times New Roman" w:cs="Times New Roman"/>
          <w:sz w:val="24"/>
          <w:szCs w:val="24"/>
          <w:lang w:eastAsia="ru-RU"/>
        </w:rPr>
        <w:t>8.9.</w:t>
      </w:r>
      <w:r w:rsidRPr="00E746F7">
        <w:rPr>
          <w:rFonts w:ascii="Times New Roman" w:eastAsia="Times New Roman" w:hAnsi="Times New Roman" w:cs="Times New Roman"/>
          <w:color w:val="000000"/>
          <w:sz w:val="24"/>
          <w:szCs w:val="24"/>
          <w:lang w:eastAsia="ru-RU"/>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14:paraId="0F2DA246" w14:textId="77777777" w:rsidR="004F714D" w:rsidRPr="004F714D" w:rsidRDefault="004F714D" w:rsidP="004F714D">
      <w:pPr>
        <w:spacing w:after="0"/>
        <w:ind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8.10 </w:t>
      </w:r>
      <w:r w:rsidRPr="000F3CAC">
        <w:rPr>
          <w:rFonts w:ascii="Times New Roman" w:hAnsi="Times New Roman" w:cs="Times New Roman"/>
          <w:bCs/>
          <w:sz w:val="24"/>
          <w:szCs w:val="24"/>
        </w:rPr>
        <w:t>В случае заключения настоящего Контракта с Поставщиком по результатам определения Поставщика в соответствии с пунктом 1 части 1 статьи 30 Закона N 44-ФЗ Поставщик освобождается от предоставления обеспечения исполнения настоящего Контракта, в том числе с учетом положений статьи 37 Закона N 44-ФЗ, в случае предоставления Поставщиком информации согласно части 8.1 статьи 96 Закона N 44-ФЗ.</w:t>
      </w:r>
    </w:p>
    <w:p w14:paraId="64B705A9" w14:textId="77777777" w:rsidR="00E746F7" w:rsidRPr="00E746F7" w:rsidRDefault="00E746F7" w:rsidP="00E746F7">
      <w:pPr>
        <w:spacing w:after="0" w:line="220" w:lineRule="atLeast"/>
        <w:ind w:left="130" w:right="102" w:firstLine="539"/>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8.1</w:t>
      </w:r>
      <w:r w:rsidR="004F714D">
        <w:rPr>
          <w:rFonts w:ascii="Times New Roman" w:eastAsia="Times New Roman" w:hAnsi="Times New Roman" w:cs="Times New Roman"/>
          <w:sz w:val="24"/>
          <w:szCs w:val="24"/>
          <w:lang w:eastAsia="ru-RU"/>
        </w:rPr>
        <w:t>1</w:t>
      </w:r>
      <w:r w:rsidRPr="00E746F7">
        <w:rPr>
          <w:rFonts w:ascii="Times New Roman" w:eastAsia="Times New Roman" w:hAnsi="Times New Roman" w:cs="Times New Roman"/>
          <w:sz w:val="24"/>
          <w:szCs w:val="24"/>
          <w:lang w:eastAsia="ru-RU"/>
        </w:rPr>
        <w:t>. В случае заключения Договора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14:paraId="5C610101"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p>
    <w:p w14:paraId="107070B0"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IX. ОБСТОЯТЕЛЬСТВА НЕПРЕОДОЛИМОЙ СИЛЫ</w:t>
      </w:r>
    </w:p>
    <w:p w14:paraId="449FC3F0"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402CAA46"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bookmarkStart w:id="14" w:name="P254"/>
      <w:bookmarkEnd w:id="14"/>
      <w:r w:rsidRPr="00E746F7">
        <w:rPr>
          <w:rFonts w:ascii="Times New Roman" w:eastAsia="Calibri"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E746F7">
        <w:rPr>
          <w:rFonts w:ascii="Times New Roman" w:eastAsia="Calibri"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0C8D2257"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bookmarkStart w:id="15" w:name="P255"/>
      <w:bookmarkEnd w:id="15"/>
      <w:r w:rsidRPr="00E746F7">
        <w:rPr>
          <w:rFonts w:ascii="Times New Roman" w:eastAsia="Calibri"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1D6B0E18"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E746F7">
          <w:rPr>
            <w:rFonts w:ascii="Times New Roman" w:eastAsia="Calibri" w:hAnsi="Times New Roman" w:cs="Times New Roman"/>
            <w:sz w:val="24"/>
            <w:szCs w:val="24"/>
          </w:rPr>
          <w:t>пунктах 9.2</w:t>
        </w:r>
      </w:hyperlink>
      <w:r w:rsidRPr="00E746F7">
        <w:rPr>
          <w:rFonts w:ascii="Times New Roman" w:eastAsia="Calibri" w:hAnsi="Times New Roman" w:cs="Times New Roman"/>
          <w:sz w:val="24"/>
          <w:szCs w:val="24"/>
        </w:rPr>
        <w:t xml:space="preserve"> - </w:t>
      </w:r>
      <w:hyperlink w:anchor="P255" w:history="1">
        <w:r w:rsidRPr="00E746F7">
          <w:rPr>
            <w:rFonts w:ascii="Times New Roman" w:eastAsia="Calibri" w:hAnsi="Times New Roman" w:cs="Times New Roman"/>
            <w:sz w:val="24"/>
            <w:szCs w:val="24"/>
          </w:rPr>
          <w:t>9.3</w:t>
        </w:r>
      </w:hyperlink>
      <w:r w:rsidRPr="00E746F7">
        <w:rPr>
          <w:rFonts w:ascii="Times New Roman" w:eastAsia="Calibri"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2F0861D2"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6F9D8A7B"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09D67EAF"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X. РАССМОТРЕНИЕ И РАЗРЕШЕНИЕ СПОРОВ</w:t>
      </w:r>
    </w:p>
    <w:p w14:paraId="04C6A591"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10.1. Все споры, возникающие из настоящего Контракта, Стороны могут разрешать путем переговоров.</w:t>
      </w:r>
    </w:p>
    <w:p w14:paraId="53CA62AC"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14:paraId="163846C4"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E746F7">
          <w:rPr>
            <w:rFonts w:ascii="Times New Roman" w:eastAsia="Calibri" w:hAnsi="Times New Roman" w:cs="Times New Roman"/>
            <w:sz w:val="24"/>
            <w:szCs w:val="24"/>
          </w:rPr>
          <w:t>части 5 статьи 4</w:t>
        </w:r>
      </w:hyperlink>
      <w:r w:rsidRPr="00E746F7">
        <w:rPr>
          <w:rFonts w:ascii="Times New Roman" w:eastAsia="Calibri"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07FF7E5C"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6F9F48E4"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lastRenderedPageBreak/>
        <w:t>10.5. Сторона должна дать в письменной форме ответ на претензию по существу в срок не позднее 7 (семи) рабочих дней с даты получения претензии.</w:t>
      </w:r>
    </w:p>
    <w:p w14:paraId="4CBC38E1"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6BDEF8DC"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63FE0A0E"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23D497ED"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2DD51499"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14:paraId="6283FF95"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p>
    <w:p w14:paraId="7CF0D456"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p>
    <w:p w14:paraId="3E0EE5F2"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XI. СРОК ДЕЙСТВИЯ И ПОРЯДОК ИЗМЕНЕНИЯ,</w:t>
      </w:r>
    </w:p>
    <w:p w14:paraId="5C9854BF" w14:textId="77777777" w:rsidR="00E746F7" w:rsidRPr="00E746F7" w:rsidRDefault="00E746F7" w:rsidP="00E746F7">
      <w:pPr>
        <w:spacing w:after="1" w:line="220" w:lineRule="atLeast"/>
        <w:jc w:val="center"/>
        <w:rPr>
          <w:rFonts w:ascii="Times New Roman" w:eastAsia="Calibri" w:hAnsi="Times New Roman" w:cs="Times New Roman"/>
          <w:b/>
          <w:sz w:val="24"/>
          <w:szCs w:val="24"/>
        </w:rPr>
      </w:pPr>
      <w:r w:rsidRPr="00E746F7">
        <w:rPr>
          <w:rFonts w:ascii="Times New Roman" w:eastAsia="Calibri" w:hAnsi="Times New Roman" w:cs="Times New Roman"/>
          <w:b/>
          <w:sz w:val="24"/>
          <w:szCs w:val="24"/>
        </w:rPr>
        <w:t>РАСТОРЖЕНИЯ КОНТРАКТА</w:t>
      </w:r>
    </w:p>
    <w:p w14:paraId="5AF80970"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bookmarkStart w:id="16" w:name="P275"/>
      <w:bookmarkEnd w:id="16"/>
      <w:r w:rsidRPr="00E746F7">
        <w:rPr>
          <w:rFonts w:ascii="Times New Roman" w:eastAsia="Calibri" w:hAnsi="Times New Roman" w:cs="Times New Roman"/>
          <w:sz w:val="24"/>
          <w:szCs w:val="24"/>
        </w:rPr>
        <w:t xml:space="preserve">11.1. Настоящий Контракт вступает в силу с </w:t>
      </w:r>
      <w:r w:rsidR="009D3EF9">
        <w:rPr>
          <w:rFonts w:ascii="Times New Roman" w:eastAsia="Calibri" w:hAnsi="Times New Roman" w:cs="Times New Roman"/>
          <w:sz w:val="24"/>
          <w:szCs w:val="24"/>
        </w:rPr>
        <w:t>10.01.2022 г. и действует по "31" марта 2022</w:t>
      </w:r>
      <w:r w:rsidRPr="00E746F7">
        <w:rPr>
          <w:rFonts w:ascii="Times New Roman" w:eastAsia="Calibri"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788EF6A9"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1F999D98"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8" w:history="1">
        <w:r w:rsidRPr="00E746F7">
          <w:rPr>
            <w:rFonts w:ascii="Times New Roman" w:eastAsia="Calibri" w:hAnsi="Times New Roman" w:cs="Times New Roman"/>
            <w:sz w:val="24"/>
            <w:szCs w:val="24"/>
          </w:rPr>
          <w:t>Законом</w:t>
        </w:r>
      </w:hyperlink>
      <w:r w:rsidRPr="00E746F7">
        <w:rPr>
          <w:rFonts w:ascii="Times New Roman" w:eastAsia="Calibri" w:hAnsi="Times New Roman" w:cs="Times New Roman"/>
          <w:sz w:val="24"/>
          <w:szCs w:val="24"/>
        </w:rPr>
        <w:t xml:space="preserve"> N 44-ФЗ порядке в реестр недобросовестных поставщиков (подрядчиков, исполнителей).</w:t>
      </w:r>
    </w:p>
    <w:p w14:paraId="633F8EC8"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18558233"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E746F7">
          <w:rPr>
            <w:rFonts w:ascii="Times New Roman" w:eastAsia="Calibri" w:hAnsi="Times New Roman" w:cs="Times New Roman"/>
            <w:sz w:val="24"/>
            <w:szCs w:val="24"/>
          </w:rPr>
          <w:t>статьей 95</w:t>
        </w:r>
      </w:hyperlink>
      <w:r w:rsidRPr="00E746F7">
        <w:rPr>
          <w:rFonts w:ascii="Times New Roman" w:eastAsia="Calibri" w:hAnsi="Times New Roman" w:cs="Times New Roman"/>
          <w:sz w:val="24"/>
          <w:szCs w:val="24"/>
        </w:rPr>
        <w:t xml:space="preserve"> Закона N 44-ФЗ.</w:t>
      </w:r>
    </w:p>
    <w:p w14:paraId="23709574"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31223C16"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 xml:space="preserve">XII. ПРОЧИЕ ПОЛОЖЕНИЯ </w:t>
      </w:r>
    </w:p>
    <w:p w14:paraId="0967F3A2"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73FA46F2"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w:t>
      </w:r>
      <w:r w:rsidRPr="00E746F7">
        <w:rPr>
          <w:rFonts w:ascii="Times New Roman" w:eastAsia="Calibri" w:hAnsi="Times New Roman" w:cs="Times New Roman"/>
          <w:sz w:val="24"/>
          <w:szCs w:val="24"/>
        </w:rPr>
        <w:lastRenderedPageBreak/>
        <w:t>перечислением Заказчиком денежных средств на указанный в настоящем Контракте счет, несет Поставщик.</w:t>
      </w:r>
    </w:p>
    <w:p w14:paraId="63809B7C"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E746F7">
          <w:rPr>
            <w:rFonts w:ascii="Times New Roman" w:eastAsia="Calibri" w:hAnsi="Times New Roman" w:cs="Times New Roman"/>
            <w:sz w:val="24"/>
            <w:szCs w:val="24"/>
          </w:rPr>
          <w:t>разделе XIV</w:t>
        </w:r>
      </w:hyperlink>
      <w:r w:rsidRPr="00E746F7">
        <w:rPr>
          <w:rFonts w:ascii="Times New Roman" w:eastAsia="Calibri"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E746F7">
          <w:rPr>
            <w:rFonts w:ascii="Times New Roman" w:eastAsia="Calibri" w:hAnsi="Times New Roman" w:cs="Times New Roman"/>
            <w:sz w:val="24"/>
            <w:szCs w:val="24"/>
          </w:rPr>
          <w:t>разделе XIV</w:t>
        </w:r>
      </w:hyperlink>
      <w:r w:rsidRPr="00E746F7">
        <w:rPr>
          <w:rFonts w:ascii="Times New Roman" w:eastAsia="Calibri" w:hAnsi="Times New Roman" w:cs="Times New Roman"/>
          <w:sz w:val="24"/>
          <w:szCs w:val="24"/>
        </w:rPr>
        <w:t xml:space="preserve"> настоящего Контракта, либо с использованием факсимильной связи.</w:t>
      </w:r>
    </w:p>
    <w:p w14:paraId="57D9E1B3"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E746F7">
          <w:rPr>
            <w:rFonts w:ascii="Times New Roman" w:eastAsia="Calibri" w:hAnsi="Times New Roman" w:cs="Times New Roman"/>
            <w:sz w:val="24"/>
            <w:szCs w:val="24"/>
          </w:rPr>
          <w:t>разделе XIV</w:t>
        </w:r>
      </w:hyperlink>
      <w:r w:rsidRPr="00E746F7">
        <w:rPr>
          <w:rFonts w:ascii="Times New Roman" w:eastAsia="Calibri" w:hAnsi="Times New Roman" w:cs="Times New Roman"/>
          <w:sz w:val="24"/>
          <w:szCs w:val="24"/>
        </w:rPr>
        <w:t xml:space="preserve"> настоящего Контракта, считается надлежащим уведомлением Сторон.</w:t>
      </w:r>
    </w:p>
    <w:p w14:paraId="5CB48151"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13D1F2D8"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785E09F4"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4AB0CC67" w14:textId="77777777" w:rsidR="00E746F7" w:rsidRPr="00E746F7" w:rsidRDefault="00E746F7" w:rsidP="00E746F7">
      <w:pPr>
        <w:spacing w:after="0" w:line="220" w:lineRule="atLeast"/>
        <w:ind w:firstLine="539"/>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7B9E6182"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 xml:space="preserve">XIII. ПЕРЕЧЕНЬ ПРИЛОЖЕНИЙ </w:t>
      </w:r>
    </w:p>
    <w:p w14:paraId="060FAD1E"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2271192A" w14:textId="77777777" w:rsidR="00E746F7" w:rsidRPr="00E746F7" w:rsidRDefault="00E746F7" w:rsidP="00E746F7">
      <w:pPr>
        <w:spacing w:after="1" w:line="220" w:lineRule="atLeast"/>
        <w:ind w:firstLine="540"/>
        <w:jc w:val="both"/>
        <w:rPr>
          <w:rFonts w:ascii="Times New Roman" w:eastAsia="Calibri" w:hAnsi="Times New Roman" w:cs="Times New Roman"/>
          <w:sz w:val="24"/>
          <w:szCs w:val="24"/>
        </w:rPr>
      </w:pPr>
      <w:r w:rsidRPr="00E746F7">
        <w:rPr>
          <w:rFonts w:ascii="Times New Roman" w:eastAsia="Calibri" w:hAnsi="Times New Roman" w:cs="Times New Roman"/>
          <w:sz w:val="24"/>
          <w:szCs w:val="24"/>
        </w:rPr>
        <w:t>Неотъемлемой частью настоящего Контракта является следующее:</w:t>
      </w:r>
    </w:p>
    <w:p w14:paraId="67DF1BC0" w14:textId="77777777" w:rsidR="00E746F7" w:rsidRPr="00E746F7" w:rsidRDefault="005B0F37" w:rsidP="004852A2">
      <w:pPr>
        <w:spacing w:after="0" w:line="220" w:lineRule="atLeast"/>
        <w:ind w:firstLine="539"/>
        <w:jc w:val="both"/>
        <w:rPr>
          <w:rFonts w:ascii="Times New Roman" w:eastAsia="Calibri" w:hAnsi="Times New Roman" w:cs="Times New Roman"/>
          <w:sz w:val="24"/>
          <w:szCs w:val="24"/>
        </w:rPr>
      </w:pPr>
      <w:hyperlink w:anchor="P326" w:history="1">
        <w:r w:rsidR="00E746F7" w:rsidRPr="00E746F7">
          <w:rPr>
            <w:rFonts w:ascii="Times New Roman" w:eastAsia="Calibri" w:hAnsi="Times New Roman" w:cs="Times New Roman"/>
            <w:sz w:val="24"/>
            <w:szCs w:val="24"/>
          </w:rPr>
          <w:t>Приложение № 1</w:t>
        </w:r>
      </w:hyperlink>
      <w:r w:rsidR="00E746F7" w:rsidRPr="00E746F7">
        <w:rPr>
          <w:rFonts w:ascii="Times New Roman" w:eastAsia="Calibri" w:hAnsi="Times New Roman" w:cs="Times New Roman"/>
          <w:sz w:val="24"/>
          <w:szCs w:val="24"/>
        </w:rPr>
        <w:t xml:space="preserve"> - Спецификация на 1 листе;</w:t>
      </w:r>
    </w:p>
    <w:p w14:paraId="75387721" w14:textId="77777777" w:rsidR="00E746F7" w:rsidRPr="00E746F7" w:rsidRDefault="005B0F37" w:rsidP="004852A2">
      <w:pPr>
        <w:spacing w:after="0" w:line="220" w:lineRule="atLeast"/>
        <w:ind w:firstLine="539"/>
        <w:jc w:val="both"/>
        <w:rPr>
          <w:rFonts w:ascii="Times New Roman" w:eastAsia="Calibri" w:hAnsi="Times New Roman" w:cs="Times New Roman"/>
          <w:sz w:val="24"/>
          <w:szCs w:val="24"/>
        </w:rPr>
      </w:pPr>
      <w:hyperlink w:anchor="P389" w:history="1">
        <w:r w:rsidR="00E746F7" w:rsidRPr="00E746F7">
          <w:rPr>
            <w:rFonts w:ascii="Times New Roman" w:eastAsia="Calibri" w:hAnsi="Times New Roman" w:cs="Times New Roman"/>
            <w:sz w:val="24"/>
            <w:szCs w:val="24"/>
          </w:rPr>
          <w:t>Приложение № 2</w:t>
        </w:r>
      </w:hyperlink>
      <w:r w:rsidR="00E746F7" w:rsidRPr="00E746F7">
        <w:rPr>
          <w:rFonts w:ascii="Times New Roman" w:eastAsia="Calibri" w:hAnsi="Times New Roman" w:cs="Times New Roman"/>
          <w:sz w:val="24"/>
          <w:szCs w:val="24"/>
        </w:rPr>
        <w:t xml:space="preserve"> - Техническое задание на 1 листе;</w:t>
      </w:r>
    </w:p>
    <w:p w14:paraId="19CD03F8" w14:textId="3C245538" w:rsidR="00E746F7" w:rsidRPr="00E746F7" w:rsidRDefault="005B0F37" w:rsidP="004852A2">
      <w:pPr>
        <w:spacing w:after="0" w:line="220" w:lineRule="atLeast"/>
        <w:ind w:firstLine="539"/>
        <w:jc w:val="both"/>
        <w:rPr>
          <w:rFonts w:ascii="Times New Roman" w:eastAsia="Calibri" w:hAnsi="Times New Roman" w:cs="Times New Roman"/>
          <w:sz w:val="24"/>
          <w:szCs w:val="24"/>
        </w:rPr>
      </w:pPr>
      <w:hyperlink w:anchor="P465" w:history="1">
        <w:r w:rsidR="00E746F7" w:rsidRPr="00E746F7">
          <w:rPr>
            <w:rFonts w:ascii="Times New Roman" w:eastAsia="Calibri" w:hAnsi="Times New Roman" w:cs="Times New Roman"/>
            <w:sz w:val="24"/>
            <w:szCs w:val="24"/>
          </w:rPr>
          <w:t xml:space="preserve">Приложение № </w:t>
        </w:r>
      </w:hyperlink>
      <w:r w:rsidR="004852A2">
        <w:rPr>
          <w:rFonts w:ascii="Times New Roman" w:eastAsia="Calibri" w:hAnsi="Times New Roman" w:cs="Times New Roman"/>
          <w:sz w:val="24"/>
          <w:szCs w:val="24"/>
        </w:rPr>
        <w:t>3</w:t>
      </w:r>
      <w:r w:rsidR="00E746F7" w:rsidRPr="00E746F7">
        <w:rPr>
          <w:rFonts w:ascii="Times New Roman" w:eastAsia="Calibri" w:hAnsi="Times New Roman" w:cs="Times New Roman"/>
          <w:sz w:val="24"/>
          <w:szCs w:val="24"/>
        </w:rPr>
        <w:t xml:space="preserve"> - Форма заявки на поставку Товара на 1 листе;</w:t>
      </w:r>
    </w:p>
    <w:p w14:paraId="41E5410A" w14:textId="77777777" w:rsidR="00E746F7" w:rsidRPr="00E746F7" w:rsidRDefault="00E746F7" w:rsidP="00E746F7">
      <w:pPr>
        <w:spacing w:after="1" w:line="220" w:lineRule="atLeast"/>
        <w:jc w:val="center"/>
        <w:outlineLvl w:val="1"/>
        <w:rPr>
          <w:rFonts w:ascii="Times New Roman" w:eastAsia="Calibri" w:hAnsi="Times New Roman" w:cs="Times New Roman"/>
          <w:sz w:val="24"/>
          <w:szCs w:val="24"/>
        </w:rPr>
      </w:pPr>
      <w:bookmarkStart w:id="17" w:name="P306"/>
      <w:bookmarkEnd w:id="17"/>
    </w:p>
    <w:p w14:paraId="12FD0623" w14:textId="77777777" w:rsidR="00E746F7" w:rsidRPr="00E746F7" w:rsidRDefault="00E746F7" w:rsidP="00E746F7">
      <w:pPr>
        <w:spacing w:after="1" w:line="220" w:lineRule="atLeast"/>
        <w:jc w:val="center"/>
        <w:outlineLvl w:val="1"/>
        <w:rPr>
          <w:rFonts w:ascii="Times New Roman" w:eastAsia="Calibri" w:hAnsi="Times New Roman" w:cs="Times New Roman"/>
          <w:b/>
          <w:sz w:val="24"/>
          <w:szCs w:val="24"/>
        </w:rPr>
      </w:pPr>
      <w:r w:rsidRPr="00E746F7">
        <w:rPr>
          <w:rFonts w:ascii="Times New Roman" w:eastAsia="Calibri" w:hAnsi="Times New Roman" w:cs="Times New Roman"/>
          <w:b/>
          <w:sz w:val="24"/>
          <w:szCs w:val="24"/>
        </w:rPr>
        <w:t>XIV. АДРЕСА. БАНКОВСКИЕ РЕКВИЗИТЫ И ПОДПИСИ СТОРОН:</w:t>
      </w:r>
    </w:p>
    <w:p w14:paraId="0FE1169A"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E746F7" w:rsidRPr="00E746F7" w14:paraId="11479E79" w14:textId="77777777" w:rsidTr="009D3EF9">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621AAB15" w14:textId="77777777" w:rsidR="000E7A9C" w:rsidRDefault="009D3EF9" w:rsidP="000E7A9C">
            <w:pPr>
              <w:tabs>
                <w:tab w:val="left" w:pos="2145"/>
                <w:tab w:val="center" w:pos="4677"/>
                <w:tab w:val="right" w:pos="9355"/>
              </w:tabs>
              <w:suppressAutoHyphens/>
              <w:spacing w:after="0" w:line="220" w:lineRule="atLeast"/>
              <w:jc w:val="center"/>
              <w:rPr>
                <w:rFonts w:ascii="Times New Roman" w:eastAsia="Calibri" w:hAnsi="Times New Roman" w:cs="Times New Roman"/>
                <w:b/>
                <w:kern w:val="1"/>
                <w:sz w:val="24"/>
                <w:szCs w:val="24"/>
              </w:rPr>
            </w:pPr>
            <w:r>
              <w:rPr>
                <w:rFonts w:ascii="Times New Roman" w:eastAsia="Calibri" w:hAnsi="Times New Roman" w:cs="Times New Roman"/>
                <w:b/>
                <w:kern w:val="1"/>
                <w:sz w:val="24"/>
                <w:szCs w:val="24"/>
              </w:rPr>
              <w:t>Заказчик</w:t>
            </w:r>
          </w:p>
          <w:p w14:paraId="2780E774" w14:textId="4BD26933" w:rsidR="000E7A9C" w:rsidRPr="000E7A9C" w:rsidRDefault="000E7A9C" w:rsidP="000E7A9C">
            <w:pPr>
              <w:tabs>
                <w:tab w:val="left" w:pos="2145"/>
                <w:tab w:val="center" w:pos="4677"/>
                <w:tab w:val="right" w:pos="9355"/>
              </w:tabs>
              <w:suppressAutoHyphens/>
              <w:spacing w:after="0" w:line="220" w:lineRule="atLeast"/>
              <w:rPr>
                <w:rFonts w:ascii="Times New Roman" w:eastAsia="Calibri" w:hAnsi="Times New Roman" w:cs="Times New Roman"/>
                <w:b/>
                <w:kern w:val="1"/>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173C1EE4" w14:textId="77777777" w:rsidR="000E7A9C" w:rsidRPr="00DF6EB8" w:rsidRDefault="000E7A9C" w:rsidP="000E7A9C">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7879CAD2" w14:textId="77777777" w:rsidR="000E7A9C" w:rsidRPr="00DF6EB8" w:rsidRDefault="000E7A9C" w:rsidP="000E7A9C">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7366CAC1" w14:textId="77777777" w:rsidR="000E7A9C" w:rsidRPr="00DF6EB8" w:rsidRDefault="000E7A9C" w:rsidP="000E7A9C">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497D40AE" w14:textId="77777777" w:rsidR="000E7A9C" w:rsidRDefault="000E7A9C" w:rsidP="000E7A9C">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652722B5" w14:textId="77777777" w:rsidR="000E7A9C" w:rsidRPr="00DF6EB8" w:rsidRDefault="000E7A9C" w:rsidP="000E7A9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296B6F3E" w14:textId="77777777" w:rsidR="000E7A9C" w:rsidRPr="00DF6EB8" w:rsidRDefault="000E7A9C" w:rsidP="000E7A9C">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492CDA07" w14:textId="1997702C" w:rsidR="000E7A9C" w:rsidRPr="009D3EF9" w:rsidRDefault="000E7A9C" w:rsidP="000E7A9C">
            <w:pPr>
              <w:tabs>
                <w:tab w:val="left" w:pos="2145"/>
                <w:tab w:val="center" w:pos="4677"/>
                <w:tab w:val="right" w:pos="9355"/>
              </w:tabs>
              <w:suppressAutoHyphens/>
              <w:spacing w:after="0" w:line="220" w:lineRule="atLeast"/>
              <w:rPr>
                <w:rFonts w:ascii="Times New Roman" w:eastAsia="Calibri" w:hAnsi="Times New Roman" w:cs="Times New Roman"/>
                <w:bCs/>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58B50E57" w14:textId="77777777" w:rsidR="00E746F7" w:rsidRPr="00E746F7" w:rsidRDefault="00E746F7" w:rsidP="00E746F7">
            <w:pPr>
              <w:tabs>
                <w:tab w:val="center" w:pos="4677"/>
                <w:tab w:val="right" w:pos="9355"/>
              </w:tabs>
              <w:suppressAutoHyphens/>
              <w:spacing w:after="0" w:line="220" w:lineRule="atLeast"/>
              <w:ind w:left="360"/>
              <w:jc w:val="center"/>
              <w:rPr>
                <w:rFonts w:ascii="Times New Roman" w:eastAsia="Calibri" w:hAnsi="Times New Roman" w:cs="Times New Roman"/>
                <w:kern w:val="1"/>
                <w:sz w:val="24"/>
                <w:szCs w:val="24"/>
              </w:rPr>
            </w:pPr>
            <w:r w:rsidRPr="00E746F7">
              <w:rPr>
                <w:rFonts w:ascii="Times New Roman" w:eastAsia="Calibri" w:hAnsi="Times New Roman" w:cs="Times New Roman"/>
                <w:b/>
                <w:kern w:val="1"/>
                <w:sz w:val="24"/>
                <w:szCs w:val="24"/>
              </w:rPr>
              <w:t>Поставщик</w:t>
            </w:r>
          </w:p>
          <w:p w14:paraId="5706F55F" w14:textId="77777777" w:rsidR="00E746F7" w:rsidRDefault="00CC3C41" w:rsidP="00E746F7">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Общество с ограниченной ответственностью «Гермес»</w:t>
            </w:r>
          </w:p>
          <w:p w14:paraId="7D327B2C" w14:textId="77777777" w:rsidR="00CC3C41" w:rsidRDefault="004852A2" w:rsidP="00E746F7">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440047, г.Пенза, ул.Новоселов, стр.453, к.1, этаж 2, помещение 1</w:t>
            </w:r>
          </w:p>
          <w:p w14:paraId="2E7A90D7" w14:textId="77777777" w:rsidR="004852A2" w:rsidRDefault="004852A2" w:rsidP="00E746F7">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ИНН/КПП 5812008274/583501001</w:t>
            </w:r>
          </w:p>
          <w:p w14:paraId="46936DFF" w14:textId="77777777" w:rsidR="004852A2" w:rsidRDefault="004852A2" w:rsidP="00E746F7">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ОГРН 1165835060973</w:t>
            </w:r>
          </w:p>
          <w:p w14:paraId="15D9DA25" w14:textId="77777777" w:rsidR="004852A2" w:rsidRDefault="004852A2" w:rsidP="00E746F7">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р/с 40702810429170001217</w:t>
            </w:r>
          </w:p>
          <w:p w14:paraId="2B8E19C4" w14:textId="77777777" w:rsidR="004852A2" w:rsidRDefault="004852A2" w:rsidP="00E746F7">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в ФИЛИАЛ «Нижегородский» ОА «Альфа-Банк» г.Нижний Новгород</w:t>
            </w:r>
          </w:p>
          <w:p w14:paraId="6D93073F" w14:textId="77777777" w:rsidR="004852A2" w:rsidRDefault="004852A2" w:rsidP="00E746F7">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к/с 30101810200000000824</w:t>
            </w:r>
          </w:p>
          <w:p w14:paraId="2805A1C9" w14:textId="77777777" w:rsidR="004852A2" w:rsidRDefault="004852A2" w:rsidP="00E746F7">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БИК 042202824</w:t>
            </w:r>
          </w:p>
          <w:p w14:paraId="34F40A9B" w14:textId="43A2B6C8" w:rsidR="004852A2" w:rsidRPr="00E746F7" w:rsidRDefault="004852A2" w:rsidP="00E746F7">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Тел. 8-927-39-99-711</w:t>
            </w:r>
          </w:p>
        </w:tc>
      </w:tr>
    </w:tbl>
    <w:p w14:paraId="03974A59" w14:textId="77777777" w:rsidR="00E746F7" w:rsidRPr="00E746F7" w:rsidRDefault="00E746F7" w:rsidP="00E746F7">
      <w:pPr>
        <w:spacing w:after="1" w:line="220" w:lineRule="atLeast"/>
        <w:outlineLvl w:val="1"/>
        <w:rPr>
          <w:rFonts w:ascii="Times New Roman" w:eastAsia="Calibri"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E746F7" w:rsidRPr="00E746F7" w14:paraId="551A6F00" w14:textId="77777777" w:rsidTr="009D3EF9">
        <w:tc>
          <w:tcPr>
            <w:tcW w:w="3724" w:type="dxa"/>
            <w:vAlign w:val="center"/>
          </w:tcPr>
          <w:p w14:paraId="5E0BE942" w14:textId="77777777" w:rsidR="00E746F7" w:rsidRPr="00E746F7" w:rsidRDefault="00E746F7" w:rsidP="00E74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                     от Заказчика</w:t>
            </w:r>
          </w:p>
          <w:p w14:paraId="0A007A46" w14:textId="77777777" w:rsidR="00E746F7" w:rsidRPr="00E746F7" w:rsidRDefault="00E746F7" w:rsidP="00E74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F5F751E" w14:textId="77777777" w:rsidR="00E746F7" w:rsidRPr="00E746F7" w:rsidRDefault="00E746F7" w:rsidP="00E74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_______________ / _____________</w:t>
            </w:r>
          </w:p>
        </w:tc>
        <w:tc>
          <w:tcPr>
            <w:tcW w:w="1577" w:type="dxa"/>
          </w:tcPr>
          <w:p w14:paraId="1C1CE7C0" w14:textId="77777777" w:rsidR="00E746F7" w:rsidRPr="00E746F7" w:rsidRDefault="00E746F7" w:rsidP="00E74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1BF38127" w14:textId="77777777" w:rsidR="00E746F7" w:rsidRPr="00E746F7" w:rsidRDefault="00E746F7" w:rsidP="00E74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                      от Поставщика</w:t>
            </w:r>
          </w:p>
          <w:p w14:paraId="67AE64D2" w14:textId="77777777" w:rsidR="00E746F7" w:rsidRPr="00E746F7" w:rsidRDefault="00E746F7" w:rsidP="00E74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85EBA36" w14:textId="77777777" w:rsidR="00E746F7" w:rsidRPr="00E746F7" w:rsidRDefault="00E746F7" w:rsidP="00E74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_______________ / _____________</w:t>
            </w:r>
          </w:p>
        </w:tc>
      </w:tr>
      <w:tr w:rsidR="00E746F7" w:rsidRPr="00E746F7" w14:paraId="5578088E" w14:textId="77777777" w:rsidTr="009D3EF9">
        <w:tc>
          <w:tcPr>
            <w:tcW w:w="3724" w:type="dxa"/>
            <w:vAlign w:val="center"/>
          </w:tcPr>
          <w:p w14:paraId="7221347B" w14:textId="77777777" w:rsidR="00E746F7" w:rsidRPr="00E746F7" w:rsidRDefault="00E746F7" w:rsidP="00E74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 xml:space="preserve">              М.П. (при наличии)</w:t>
            </w:r>
          </w:p>
        </w:tc>
        <w:tc>
          <w:tcPr>
            <w:tcW w:w="1577" w:type="dxa"/>
          </w:tcPr>
          <w:p w14:paraId="7EE73895" w14:textId="77777777" w:rsidR="00E746F7" w:rsidRPr="00E746F7" w:rsidRDefault="00E746F7" w:rsidP="00E746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0772AD89" w14:textId="77777777" w:rsidR="00E746F7" w:rsidRPr="00E746F7" w:rsidRDefault="00E746F7" w:rsidP="00E746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М.П. (при наличии)</w:t>
            </w:r>
          </w:p>
        </w:tc>
      </w:tr>
    </w:tbl>
    <w:p w14:paraId="78ED1ABB" w14:textId="77777777" w:rsidR="00E746F7" w:rsidRPr="00E746F7" w:rsidRDefault="00E746F7" w:rsidP="00E746F7">
      <w:pPr>
        <w:spacing w:after="20" w:line="240" w:lineRule="auto"/>
        <w:ind w:right="102"/>
        <w:rPr>
          <w:rFonts w:ascii="Times New Roman" w:eastAsia="Times New Roman" w:hAnsi="Times New Roman" w:cs="Times New Roman"/>
          <w:lang w:eastAsia="zh-CN"/>
        </w:rPr>
      </w:pPr>
    </w:p>
    <w:p w14:paraId="26462E6A" w14:textId="77777777" w:rsidR="002E1ECE" w:rsidRDefault="002E1ECE" w:rsidP="00E746F7">
      <w:pPr>
        <w:spacing w:after="1" w:line="220" w:lineRule="atLeast"/>
        <w:jc w:val="right"/>
        <w:outlineLvl w:val="1"/>
        <w:rPr>
          <w:rFonts w:ascii="Times New Roman" w:eastAsia="Calibri" w:hAnsi="Times New Roman" w:cs="Times New Roman"/>
          <w:sz w:val="24"/>
          <w:szCs w:val="24"/>
        </w:rPr>
      </w:pPr>
    </w:p>
    <w:p w14:paraId="65188DCF" w14:textId="77777777" w:rsidR="002E1ECE" w:rsidRDefault="002E1ECE" w:rsidP="00E746F7">
      <w:pPr>
        <w:spacing w:after="1" w:line="220" w:lineRule="atLeast"/>
        <w:jc w:val="right"/>
        <w:outlineLvl w:val="1"/>
        <w:rPr>
          <w:rFonts w:ascii="Times New Roman" w:eastAsia="Calibri" w:hAnsi="Times New Roman" w:cs="Times New Roman"/>
          <w:sz w:val="24"/>
          <w:szCs w:val="24"/>
        </w:rPr>
      </w:pPr>
    </w:p>
    <w:p w14:paraId="3E2C9BD1" w14:textId="7A051B55" w:rsidR="00E746F7" w:rsidRPr="00E746F7" w:rsidRDefault="00E746F7" w:rsidP="00E746F7">
      <w:pPr>
        <w:spacing w:after="1" w:line="220" w:lineRule="atLeast"/>
        <w:jc w:val="right"/>
        <w:outlineLvl w:val="1"/>
        <w:rPr>
          <w:rFonts w:ascii="Times New Roman" w:eastAsia="Calibri" w:hAnsi="Times New Roman" w:cs="Times New Roman"/>
          <w:sz w:val="24"/>
          <w:szCs w:val="24"/>
        </w:rPr>
      </w:pPr>
      <w:r w:rsidRPr="00E746F7">
        <w:rPr>
          <w:rFonts w:ascii="Times New Roman" w:eastAsia="Calibri" w:hAnsi="Times New Roman" w:cs="Times New Roman"/>
          <w:sz w:val="24"/>
          <w:szCs w:val="24"/>
        </w:rPr>
        <w:lastRenderedPageBreak/>
        <w:t>Приложение № 1</w:t>
      </w:r>
    </w:p>
    <w:p w14:paraId="50626A81" w14:textId="77777777" w:rsidR="00E746F7" w:rsidRPr="00E746F7" w:rsidRDefault="00E746F7" w:rsidP="00E746F7">
      <w:pPr>
        <w:spacing w:after="1" w:line="220" w:lineRule="atLeast"/>
        <w:jc w:val="right"/>
        <w:rPr>
          <w:rFonts w:ascii="Times New Roman" w:eastAsia="Calibri" w:hAnsi="Times New Roman" w:cs="Times New Roman"/>
          <w:sz w:val="24"/>
          <w:szCs w:val="24"/>
        </w:rPr>
      </w:pPr>
      <w:r w:rsidRPr="00E746F7">
        <w:rPr>
          <w:rFonts w:ascii="Times New Roman" w:eastAsia="Calibri" w:hAnsi="Times New Roman" w:cs="Times New Roman"/>
          <w:sz w:val="24"/>
          <w:szCs w:val="24"/>
        </w:rPr>
        <w:t>к Контракту</w:t>
      </w:r>
    </w:p>
    <w:p w14:paraId="6A9CBEF0" w14:textId="10FF15FF" w:rsidR="00E746F7" w:rsidRPr="00E746F7" w:rsidRDefault="00E746F7" w:rsidP="00E746F7">
      <w:pPr>
        <w:spacing w:after="1" w:line="220" w:lineRule="atLeast"/>
        <w:jc w:val="right"/>
        <w:rPr>
          <w:rFonts w:ascii="Times New Roman" w:eastAsia="Calibri" w:hAnsi="Times New Roman" w:cs="Times New Roman"/>
          <w:sz w:val="24"/>
          <w:szCs w:val="24"/>
        </w:rPr>
      </w:pPr>
      <w:r w:rsidRPr="00E746F7">
        <w:rPr>
          <w:rFonts w:ascii="Times New Roman" w:eastAsia="Calibri" w:hAnsi="Times New Roman" w:cs="Times New Roman"/>
          <w:sz w:val="24"/>
          <w:szCs w:val="24"/>
        </w:rPr>
        <w:t>от "</w:t>
      </w:r>
      <w:r w:rsidR="00517FB4">
        <w:rPr>
          <w:rFonts w:ascii="Times New Roman" w:eastAsia="Calibri" w:hAnsi="Times New Roman" w:cs="Times New Roman"/>
          <w:sz w:val="24"/>
          <w:szCs w:val="24"/>
        </w:rPr>
        <w:t>24</w:t>
      </w:r>
      <w:r w:rsidRPr="00E746F7">
        <w:rPr>
          <w:rFonts w:ascii="Times New Roman" w:eastAsia="Calibri" w:hAnsi="Times New Roman" w:cs="Times New Roman"/>
          <w:sz w:val="24"/>
          <w:szCs w:val="24"/>
        </w:rPr>
        <w:t xml:space="preserve">" </w:t>
      </w:r>
      <w:r w:rsidR="00517FB4">
        <w:rPr>
          <w:rFonts w:ascii="Times New Roman" w:eastAsia="Calibri" w:hAnsi="Times New Roman" w:cs="Times New Roman"/>
          <w:sz w:val="24"/>
          <w:szCs w:val="24"/>
        </w:rPr>
        <w:t>декабря</w:t>
      </w:r>
      <w:r w:rsidRPr="00E746F7">
        <w:rPr>
          <w:rFonts w:ascii="Times New Roman" w:eastAsia="Calibri" w:hAnsi="Times New Roman" w:cs="Times New Roman"/>
          <w:sz w:val="24"/>
          <w:szCs w:val="24"/>
        </w:rPr>
        <w:t xml:space="preserve"> 20</w:t>
      </w:r>
      <w:r w:rsidR="00517FB4">
        <w:rPr>
          <w:rFonts w:ascii="Times New Roman" w:eastAsia="Calibri" w:hAnsi="Times New Roman" w:cs="Times New Roman"/>
          <w:sz w:val="24"/>
          <w:szCs w:val="24"/>
        </w:rPr>
        <w:t>21</w:t>
      </w:r>
      <w:r w:rsidRPr="00E746F7">
        <w:rPr>
          <w:rFonts w:ascii="Times New Roman" w:eastAsia="Calibri" w:hAnsi="Times New Roman" w:cs="Times New Roman"/>
          <w:sz w:val="24"/>
          <w:szCs w:val="24"/>
        </w:rPr>
        <w:t xml:space="preserve"> г. № </w:t>
      </w:r>
      <w:r w:rsidR="009762A4">
        <w:rPr>
          <w:rFonts w:ascii="Times New Roman" w:eastAsia="Calibri" w:hAnsi="Times New Roman" w:cs="Times New Roman"/>
          <w:sz w:val="24"/>
          <w:szCs w:val="24"/>
        </w:rPr>
        <w:t>0855300002821000887</w:t>
      </w:r>
    </w:p>
    <w:p w14:paraId="1A55E27E"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6BDEC56D" w14:textId="77777777" w:rsidR="00E746F7" w:rsidRPr="00E746F7" w:rsidRDefault="00E746F7" w:rsidP="00E746F7">
      <w:pPr>
        <w:spacing w:after="1" w:line="220" w:lineRule="atLeast"/>
        <w:jc w:val="center"/>
        <w:rPr>
          <w:rFonts w:ascii="Times New Roman" w:eastAsia="Calibri" w:hAnsi="Times New Roman" w:cs="Times New Roman"/>
          <w:sz w:val="24"/>
          <w:szCs w:val="24"/>
        </w:rPr>
      </w:pPr>
      <w:bookmarkStart w:id="18" w:name="P326"/>
      <w:bookmarkEnd w:id="18"/>
      <w:r w:rsidRPr="00E746F7">
        <w:rPr>
          <w:rFonts w:ascii="Times New Roman" w:eastAsia="Calibri" w:hAnsi="Times New Roman" w:cs="Times New Roman"/>
          <w:sz w:val="24"/>
          <w:szCs w:val="24"/>
        </w:rPr>
        <w:t>СПЕЦИФИКАЦИЯ</w:t>
      </w:r>
    </w:p>
    <w:p w14:paraId="5C48D5A4"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E746F7" w:rsidRPr="00E746F7" w14:paraId="463015EF" w14:textId="77777777" w:rsidTr="009D3EF9">
        <w:trPr>
          <w:cantSplit/>
          <w:trHeight w:val="1473"/>
          <w:jc w:val="right"/>
        </w:trPr>
        <w:tc>
          <w:tcPr>
            <w:tcW w:w="562" w:type="dxa"/>
            <w:vAlign w:val="center"/>
          </w:tcPr>
          <w:p w14:paraId="7138D5E8" w14:textId="77777777" w:rsidR="00E746F7" w:rsidRPr="00E746F7" w:rsidRDefault="00E746F7" w:rsidP="00E746F7">
            <w:pPr>
              <w:spacing w:after="1" w:line="220" w:lineRule="atLeast"/>
              <w:jc w:val="center"/>
              <w:rPr>
                <w:rFonts w:ascii="Times New Roman" w:eastAsia="Calibri" w:hAnsi="Times New Roman" w:cs="Times New Roman"/>
              </w:rPr>
            </w:pPr>
            <w:r w:rsidRPr="00E746F7">
              <w:rPr>
                <w:rFonts w:ascii="Times New Roman" w:eastAsia="Calibri" w:hAnsi="Times New Roman" w:cs="Times New Roman"/>
              </w:rPr>
              <w:t>N п/п</w:t>
            </w:r>
          </w:p>
        </w:tc>
        <w:tc>
          <w:tcPr>
            <w:tcW w:w="3261" w:type="dxa"/>
            <w:vAlign w:val="center"/>
          </w:tcPr>
          <w:p w14:paraId="2C73239D"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Наименование Товара</w:t>
            </w:r>
          </w:p>
        </w:tc>
        <w:tc>
          <w:tcPr>
            <w:tcW w:w="992" w:type="dxa"/>
            <w:vAlign w:val="center"/>
          </w:tcPr>
          <w:p w14:paraId="5829FB1A"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Единицы измерения</w:t>
            </w:r>
          </w:p>
        </w:tc>
        <w:tc>
          <w:tcPr>
            <w:tcW w:w="1134" w:type="dxa"/>
            <w:vAlign w:val="center"/>
          </w:tcPr>
          <w:p w14:paraId="5D92EFB5"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Количество в единицах измерения</w:t>
            </w:r>
          </w:p>
        </w:tc>
        <w:tc>
          <w:tcPr>
            <w:tcW w:w="1134" w:type="dxa"/>
            <w:vAlign w:val="center"/>
          </w:tcPr>
          <w:p w14:paraId="6902D5BB"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 xml:space="preserve">Остаточный </w:t>
            </w:r>
          </w:p>
          <w:p w14:paraId="2CCE651D"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срок годности</w:t>
            </w:r>
          </w:p>
        </w:tc>
        <w:tc>
          <w:tcPr>
            <w:tcW w:w="1276" w:type="dxa"/>
            <w:vAlign w:val="center"/>
          </w:tcPr>
          <w:p w14:paraId="0509DEE2"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Цена за единицу измерения, руб.</w:t>
            </w:r>
          </w:p>
          <w:p w14:paraId="66B8334E" w14:textId="20F066E4" w:rsidR="00E746F7" w:rsidRPr="00E746F7" w:rsidRDefault="00E746F7" w:rsidP="00E746F7">
            <w:pPr>
              <w:spacing w:after="1" w:line="220" w:lineRule="atLeast"/>
              <w:jc w:val="center"/>
              <w:rPr>
                <w:rFonts w:ascii="Times New Roman" w:eastAsia="Calibri" w:hAnsi="Times New Roman" w:cs="Times New Roman"/>
                <w:sz w:val="20"/>
                <w:szCs w:val="20"/>
              </w:rPr>
            </w:pPr>
          </w:p>
        </w:tc>
        <w:tc>
          <w:tcPr>
            <w:tcW w:w="1418" w:type="dxa"/>
            <w:vAlign w:val="center"/>
          </w:tcPr>
          <w:p w14:paraId="439521CF"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Стоимость, руб.</w:t>
            </w:r>
          </w:p>
          <w:p w14:paraId="4B3EE04F" w14:textId="41A7FFC9" w:rsidR="00E746F7" w:rsidRPr="00E746F7" w:rsidRDefault="00E746F7" w:rsidP="00E746F7">
            <w:pPr>
              <w:spacing w:after="1" w:line="220" w:lineRule="atLeast"/>
              <w:jc w:val="center"/>
              <w:rPr>
                <w:rFonts w:ascii="Times New Roman" w:eastAsia="Calibri" w:hAnsi="Times New Roman" w:cs="Times New Roman"/>
                <w:sz w:val="20"/>
                <w:szCs w:val="20"/>
              </w:rPr>
            </w:pPr>
          </w:p>
        </w:tc>
      </w:tr>
      <w:tr w:rsidR="00E746F7" w:rsidRPr="00E746F7" w14:paraId="70543CA8" w14:textId="77777777" w:rsidTr="009D3EF9">
        <w:trPr>
          <w:jc w:val="right"/>
        </w:trPr>
        <w:tc>
          <w:tcPr>
            <w:tcW w:w="562" w:type="dxa"/>
          </w:tcPr>
          <w:p w14:paraId="3DC6467E"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1</w:t>
            </w:r>
          </w:p>
        </w:tc>
        <w:tc>
          <w:tcPr>
            <w:tcW w:w="3261" w:type="dxa"/>
          </w:tcPr>
          <w:p w14:paraId="7A8B335A"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2</w:t>
            </w:r>
          </w:p>
        </w:tc>
        <w:tc>
          <w:tcPr>
            <w:tcW w:w="992" w:type="dxa"/>
          </w:tcPr>
          <w:p w14:paraId="493DECE5"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3</w:t>
            </w:r>
          </w:p>
        </w:tc>
        <w:tc>
          <w:tcPr>
            <w:tcW w:w="1134" w:type="dxa"/>
          </w:tcPr>
          <w:p w14:paraId="67B5E7ED" w14:textId="77777777" w:rsidR="00E746F7" w:rsidRPr="00E746F7" w:rsidRDefault="00E746F7" w:rsidP="00E746F7">
            <w:pPr>
              <w:spacing w:after="1" w:line="220" w:lineRule="atLeast"/>
              <w:jc w:val="center"/>
              <w:rPr>
                <w:rFonts w:ascii="Times New Roman" w:eastAsia="Calibri" w:hAnsi="Times New Roman" w:cs="Times New Roman"/>
                <w:sz w:val="20"/>
                <w:szCs w:val="20"/>
              </w:rPr>
            </w:pPr>
            <w:bookmarkStart w:id="19" w:name="P341"/>
            <w:bookmarkEnd w:id="19"/>
            <w:r w:rsidRPr="00E746F7">
              <w:rPr>
                <w:rFonts w:ascii="Times New Roman" w:eastAsia="Calibri" w:hAnsi="Times New Roman" w:cs="Times New Roman"/>
                <w:sz w:val="20"/>
                <w:szCs w:val="20"/>
              </w:rPr>
              <w:t>4</w:t>
            </w:r>
          </w:p>
        </w:tc>
        <w:tc>
          <w:tcPr>
            <w:tcW w:w="1134" w:type="dxa"/>
          </w:tcPr>
          <w:p w14:paraId="488F6E07" w14:textId="77777777" w:rsidR="00E746F7" w:rsidRPr="00E746F7" w:rsidRDefault="00E746F7" w:rsidP="00E746F7">
            <w:pPr>
              <w:spacing w:after="1" w:line="220" w:lineRule="atLeast"/>
              <w:jc w:val="center"/>
              <w:rPr>
                <w:rFonts w:ascii="Times New Roman" w:eastAsia="Calibri" w:hAnsi="Times New Roman" w:cs="Times New Roman"/>
                <w:sz w:val="20"/>
                <w:szCs w:val="20"/>
              </w:rPr>
            </w:pPr>
            <w:bookmarkStart w:id="20" w:name="P342"/>
            <w:bookmarkEnd w:id="20"/>
            <w:r w:rsidRPr="00E746F7">
              <w:rPr>
                <w:rFonts w:ascii="Times New Roman" w:eastAsia="Calibri" w:hAnsi="Times New Roman" w:cs="Times New Roman"/>
                <w:sz w:val="20"/>
                <w:szCs w:val="20"/>
              </w:rPr>
              <w:t>5</w:t>
            </w:r>
          </w:p>
        </w:tc>
        <w:tc>
          <w:tcPr>
            <w:tcW w:w="1276" w:type="dxa"/>
          </w:tcPr>
          <w:p w14:paraId="417CD0D8" w14:textId="77777777" w:rsidR="00E746F7" w:rsidRPr="00E746F7" w:rsidRDefault="00E746F7" w:rsidP="00E746F7">
            <w:pPr>
              <w:spacing w:after="1" w:line="220" w:lineRule="atLeast"/>
              <w:jc w:val="center"/>
              <w:rPr>
                <w:rFonts w:ascii="Times New Roman" w:eastAsia="Calibri" w:hAnsi="Times New Roman" w:cs="Times New Roman"/>
                <w:sz w:val="20"/>
                <w:szCs w:val="20"/>
              </w:rPr>
            </w:pPr>
            <w:r w:rsidRPr="00E746F7">
              <w:rPr>
                <w:rFonts w:ascii="Times New Roman" w:eastAsia="Calibri" w:hAnsi="Times New Roman" w:cs="Times New Roman"/>
                <w:sz w:val="20"/>
                <w:szCs w:val="20"/>
              </w:rPr>
              <w:t>6</w:t>
            </w:r>
          </w:p>
        </w:tc>
        <w:tc>
          <w:tcPr>
            <w:tcW w:w="1418" w:type="dxa"/>
          </w:tcPr>
          <w:p w14:paraId="6C64C130" w14:textId="77777777" w:rsidR="00E746F7" w:rsidRPr="00E746F7" w:rsidRDefault="00E746F7" w:rsidP="00E746F7">
            <w:pPr>
              <w:spacing w:after="1" w:line="220" w:lineRule="atLeast"/>
              <w:jc w:val="center"/>
              <w:rPr>
                <w:rFonts w:ascii="Times New Roman" w:eastAsia="Calibri" w:hAnsi="Times New Roman" w:cs="Times New Roman"/>
                <w:sz w:val="20"/>
                <w:szCs w:val="20"/>
              </w:rPr>
            </w:pPr>
            <w:bookmarkStart w:id="21" w:name="P344"/>
            <w:bookmarkEnd w:id="21"/>
            <w:r w:rsidRPr="00E746F7">
              <w:rPr>
                <w:rFonts w:ascii="Times New Roman" w:eastAsia="Calibri" w:hAnsi="Times New Roman" w:cs="Times New Roman"/>
                <w:sz w:val="20"/>
                <w:szCs w:val="20"/>
              </w:rPr>
              <w:t>7</w:t>
            </w:r>
          </w:p>
        </w:tc>
        <w:bookmarkStart w:id="22" w:name="P345"/>
        <w:bookmarkEnd w:id="22"/>
      </w:tr>
      <w:tr w:rsidR="00E746F7" w:rsidRPr="00E746F7" w14:paraId="1135EA54" w14:textId="77777777" w:rsidTr="009762A4">
        <w:trPr>
          <w:jc w:val="right"/>
        </w:trPr>
        <w:tc>
          <w:tcPr>
            <w:tcW w:w="562" w:type="dxa"/>
            <w:vAlign w:val="center"/>
          </w:tcPr>
          <w:p w14:paraId="6AA7DA5C" w14:textId="77777777" w:rsidR="00E746F7" w:rsidRPr="00E746F7" w:rsidRDefault="00E746F7" w:rsidP="009762A4">
            <w:pPr>
              <w:spacing w:after="1" w:line="220" w:lineRule="atLeast"/>
              <w:jc w:val="center"/>
              <w:rPr>
                <w:rFonts w:ascii="Times New Roman" w:eastAsia="Calibri" w:hAnsi="Times New Roman" w:cs="Times New Roman"/>
              </w:rPr>
            </w:pPr>
            <w:r w:rsidRPr="00E746F7">
              <w:rPr>
                <w:rFonts w:ascii="Times New Roman" w:eastAsia="Calibri" w:hAnsi="Times New Roman" w:cs="Times New Roman"/>
              </w:rPr>
              <w:t>1.</w:t>
            </w:r>
          </w:p>
        </w:tc>
        <w:tc>
          <w:tcPr>
            <w:tcW w:w="3261" w:type="dxa"/>
            <w:vAlign w:val="center"/>
          </w:tcPr>
          <w:p w14:paraId="4470F9D3" w14:textId="310DE374" w:rsidR="00E746F7" w:rsidRPr="00E746F7" w:rsidRDefault="00E746F7" w:rsidP="009762A4">
            <w:pPr>
              <w:widowControl w:val="0"/>
              <w:suppressAutoHyphens/>
              <w:autoSpaceDE w:val="0"/>
              <w:spacing w:after="20" w:line="240" w:lineRule="auto"/>
              <w:ind w:left="130" w:right="102"/>
              <w:jc w:val="center"/>
              <w:rPr>
                <w:rFonts w:ascii="Times New Roman" w:eastAsia="Calibri" w:hAnsi="Times New Roman" w:cs="Times New Roman"/>
                <w:b/>
                <w:bCs/>
                <w:lang w:eastAsia="ar-SA" w:bidi="ru-RU"/>
              </w:rPr>
            </w:pPr>
            <w:r w:rsidRPr="00E746F7">
              <w:rPr>
                <w:rFonts w:ascii="Times New Roman" w:eastAsia="Arial" w:hAnsi="Times New Roman" w:cs="Times New Roman"/>
                <w:b/>
                <w:bCs/>
                <w:shd w:val="clear" w:color="auto" w:fill="FFFFFF"/>
                <w:lang w:eastAsia="ar-SA"/>
              </w:rPr>
              <w:t>Мясо сельскохозяйственной птицы, охлажденное</w:t>
            </w:r>
          </w:p>
          <w:p w14:paraId="3D2CFDE7" w14:textId="77777777" w:rsidR="00E746F7" w:rsidRPr="00E746F7" w:rsidRDefault="00E746F7" w:rsidP="009762A4">
            <w:pPr>
              <w:widowControl w:val="0"/>
              <w:suppressAutoHyphens/>
              <w:autoSpaceDE w:val="0"/>
              <w:spacing w:after="20" w:line="240" w:lineRule="auto"/>
              <w:ind w:left="130" w:right="102"/>
              <w:jc w:val="center"/>
              <w:rPr>
                <w:rFonts w:ascii="Times New Roman" w:eastAsia="Arial" w:hAnsi="Times New Roman" w:cs="Times New Roman"/>
                <w:b/>
                <w:bCs/>
                <w:lang w:eastAsia="ar-SA"/>
              </w:rPr>
            </w:pPr>
            <w:r w:rsidRPr="00E746F7">
              <w:rPr>
                <w:rFonts w:ascii="Times New Roman" w:eastAsia="Calibri" w:hAnsi="Times New Roman" w:cs="Times New Roman"/>
                <w:b/>
                <w:bCs/>
                <w:lang w:eastAsia="ar-SA" w:bidi="ru-RU"/>
              </w:rPr>
              <w:t>КТРУ:</w:t>
            </w:r>
            <w:r w:rsidRPr="00E746F7">
              <w:rPr>
                <w:rFonts w:ascii="Times New Roman" w:eastAsia="Calibri" w:hAnsi="Times New Roman" w:cs="Times New Roman"/>
                <w:b/>
                <w:bCs/>
              </w:rPr>
              <w:t xml:space="preserve"> </w:t>
            </w:r>
            <w:hyperlink r:id="rId40" w:tgtFrame="_blank" w:history="1">
              <w:r w:rsidRPr="00E746F7">
                <w:rPr>
                  <w:rFonts w:ascii="Times New Roman" w:eastAsia="Arial" w:hAnsi="Times New Roman" w:cs="Times New Roman"/>
                  <w:b/>
                  <w:bCs/>
                  <w:u w:val="single"/>
                  <w:bdr w:val="none" w:sz="0" w:space="0" w:color="auto" w:frame="1"/>
                  <w:shd w:val="clear" w:color="auto" w:fill="FFFFFF"/>
                  <w:lang w:eastAsia="ar-SA"/>
                </w:rPr>
                <w:t>10.12.10.000-0000000</w:t>
              </w:r>
            </w:hyperlink>
            <w:r w:rsidRPr="00E746F7">
              <w:rPr>
                <w:rFonts w:ascii="Times New Roman" w:eastAsia="Arial" w:hAnsi="Times New Roman" w:cs="Times New Roman"/>
                <w:b/>
                <w:bCs/>
                <w:u w:val="single"/>
                <w:bdr w:val="none" w:sz="0" w:space="0" w:color="auto" w:frame="1"/>
                <w:shd w:val="clear" w:color="auto" w:fill="FFFFFF"/>
                <w:lang w:eastAsia="ar-SA"/>
              </w:rPr>
              <w:t>5</w:t>
            </w:r>
          </w:p>
          <w:p w14:paraId="02155021" w14:textId="77777777" w:rsidR="00E746F7" w:rsidRPr="00E746F7" w:rsidRDefault="00E746F7" w:rsidP="009762A4">
            <w:pPr>
              <w:spacing w:after="1" w:line="220" w:lineRule="atLeast"/>
              <w:jc w:val="center"/>
              <w:rPr>
                <w:rFonts w:ascii="Times New Roman" w:eastAsia="Calibri" w:hAnsi="Times New Roman" w:cs="Times New Roman"/>
              </w:rPr>
            </w:pPr>
          </w:p>
        </w:tc>
        <w:tc>
          <w:tcPr>
            <w:tcW w:w="992" w:type="dxa"/>
            <w:vAlign w:val="center"/>
          </w:tcPr>
          <w:p w14:paraId="06AFA0DD" w14:textId="77777777" w:rsidR="00E746F7" w:rsidRPr="00E746F7" w:rsidRDefault="00E746F7" w:rsidP="009762A4">
            <w:pPr>
              <w:spacing w:after="1" w:line="220" w:lineRule="atLeast"/>
              <w:jc w:val="center"/>
              <w:rPr>
                <w:rFonts w:ascii="Times New Roman" w:eastAsia="Calibri" w:hAnsi="Times New Roman" w:cs="Times New Roman"/>
              </w:rPr>
            </w:pPr>
            <w:r w:rsidRPr="00E746F7">
              <w:rPr>
                <w:rFonts w:ascii="Times New Roman" w:eastAsia="Calibri" w:hAnsi="Times New Roman" w:cs="Times New Roman"/>
              </w:rPr>
              <w:t>кг</w:t>
            </w:r>
          </w:p>
        </w:tc>
        <w:tc>
          <w:tcPr>
            <w:tcW w:w="1134" w:type="dxa"/>
            <w:vAlign w:val="center"/>
          </w:tcPr>
          <w:p w14:paraId="1ABAEB79" w14:textId="1E89A0F4" w:rsidR="00E746F7" w:rsidRPr="00E746F7" w:rsidRDefault="009762A4" w:rsidP="009762A4">
            <w:pPr>
              <w:spacing w:after="1" w:line="220" w:lineRule="atLeast"/>
              <w:jc w:val="center"/>
              <w:rPr>
                <w:rFonts w:ascii="Times New Roman" w:eastAsia="Calibri" w:hAnsi="Times New Roman" w:cs="Times New Roman"/>
              </w:rPr>
            </w:pPr>
            <w:r>
              <w:rPr>
                <w:rFonts w:ascii="Times New Roman" w:eastAsia="Calibri" w:hAnsi="Times New Roman" w:cs="Times New Roman"/>
              </w:rPr>
              <w:t>350</w:t>
            </w:r>
          </w:p>
        </w:tc>
        <w:tc>
          <w:tcPr>
            <w:tcW w:w="1134" w:type="dxa"/>
            <w:vAlign w:val="center"/>
          </w:tcPr>
          <w:p w14:paraId="0FE8395F" w14:textId="77777777" w:rsidR="00E746F7" w:rsidRPr="00E746F7" w:rsidRDefault="00E746F7" w:rsidP="009762A4">
            <w:pPr>
              <w:spacing w:after="1" w:line="220" w:lineRule="atLeast"/>
              <w:jc w:val="center"/>
              <w:rPr>
                <w:rFonts w:ascii="Times New Roman" w:eastAsia="Calibri" w:hAnsi="Times New Roman" w:cs="Times New Roman"/>
              </w:rPr>
            </w:pPr>
            <w:r w:rsidRPr="00E746F7">
              <w:rPr>
                <w:rFonts w:ascii="Times New Roman" w:eastAsia="Calibri" w:hAnsi="Times New Roman" w:cs="Times New Roman"/>
              </w:rPr>
              <w:t>Не более 5 суток со дня выработки</w:t>
            </w:r>
          </w:p>
        </w:tc>
        <w:tc>
          <w:tcPr>
            <w:tcW w:w="1276" w:type="dxa"/>
            <w:vAlign w:val="center"/>
          </w:tcPr>
          <w:p w14:paraId="5AEDB37C" w14:textId="72D1A405" w:rsidR="00E746F7" w:rsidRPr="00E746F7" w:rsidRDefault="009762A4" w:rsidP="009762A4">
            <w:pPr>
              <w:spacing w:after="1" w:line="220" w:lineRule="atLeast"/>
              <w:jc w:val="center"/>
              <w:rPr>
                <w:rFonts w:ascii="Times New Roman" w:eastAsia="Calibri" w:hAnsi="Times New Roman" w:cs="Times New Roman"/>
              </w:rPr>
            </w:pPr>
            <w:r>
              <w:rPr>
                <w:rFonts w:ascii="Times New Roman" w:eastAsia="Calibri" w:hAnsi="Times New Roman" w:cs="Times New Roman"/>
              </w:rPr>
              <w:t>266,95</w:t>
            </w:r>
          </w:p>
        </w:tc>
        <w:tc>
          <w:tcPr>
            <w:tcW w:w="1418" w:type="dxa"/>
            <w:vAlign w:val="center"/>
          </w:tcPr>
          <w:p w14:paraId="6C0B868E" w14:textId="105BE932" w:rsidR="00E746F7" w:rsidRPr="00E746F7" w:rsidRDefault="009762A4" w:rsidP="009762A4">
            <w:pPr>
              <w:spacing w:after="1" w:line="220" w:lineRule="atLeast"/>
              <w:jc w:val="center"/>
              <w:rPr>
                <w:rFonts w:ascii="Times New Roman" w:eastAsia="Calibri" w:hAnsi="Times New Roman" w:cs="Times New Roman"/>
              </w:rPr>
            </w:pPr>
            <w:r>
              <w:rPr>
                <w:rFonts w:ascii="Times New Roman" w:eastAsia="Calibri" w:hAnsi="Times New Roman" w:cs="Times New Roman"/>
              </w:rPr>
              <w:t>93 432,50</w:t>
            </w:r>
          </w:p>
        </w:tc>
      </w:tr>
    </w:tbl>
    <w:p w14:paraId="5C6B4BFD"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35FCC415" w14:textId="77777777" w:rsidR="00E746F7" w:rsidRPr="00E746F7" w:rsidRDefault="00E746F7" w:rsidP="00E746F7">
      <w:pPr>
        <w:spacing w:after="1" w:line="220" w:lineRule="atLeast"/>
        <w:rPr>
          <w:rFonts w:ascii="Times New Roman" w:eastAsia="Calibri" w:hAnsi="Times New Roman" w:cs="Times New Roman"/>
          <w:sz w:val="24"/>
          <w:szCs w:val="24"/>
        </w:rPr>
      </w:pPr>
    </w:p>
    <w:p w14:paraId="3CFB2681"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0A010AA5"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6501FF02"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18A0C9DE"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6B6D10D4"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r w:rsidRPr="00E746F7">
        <w:rPr>
          <w:rFonts w:ascii="Times New Roman" w:eastAsia="Calibri" w:hAnsi="Times New Roman" w:cs="Times New Roman"/>
          <w:sz w:val="24"/>
          <w:szCs w:val="24"/>
        </w:rPr>
        <w:tab/>
      </w:r>
    </w:p>
    <w:tbl>
      <w:tblPr>
        <w:tblpPr w:leftFromText="180" w:rightFromText="180" w:vertAnchor="text" w:horzAnchor="margin" w:tblpXSpec="center" w:tblpY="1"/>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9762A4" w:rsidRPr="00E746F7" w14:paraId="1F0CF49A" w14:textId="77777777" w:rsidTr="009762A4">
        <w:tc>
          <w:tcPr>
            <w:tcW w:w="3931" w:type="dxa"/>
            <w:tcBorders>
              <w:top w:val="nil"/>
              <w:left w:val="nil"/>
              <w:bottom w:val="nil"/>
              <w:right w:val="nil"/>
            </w:tcBorders>
            <w:vAlign w:val="bottom"/>
          </w:tcPr>
          <w:p w14:paraId="3DD3533D" w14:textId="77777777" w:rsidR="009762A4" w:rsidRPr="00E746F7" w:rsidRDefault="009762A4" w:rsidP="009762A4">
            <w:pPr>
              <w:spacing w:after="1" w:line="220" w:lineRule="atLeast"/>
              <w:rPr>
                <w:rFonts w:ascii="Times New Roman" w:eastAsia="Calibri" w:hAnsi="Times New Roman" w:cs="Times New Roman"/>
                <w:sz w:val="24"/>
                <w:szCs w:val="24"/>
              </w:rPr>
            </w:pPr>
            <w:r w:rsidRPr="00E746F7">
              <w:rPr>
                <w:rFonts w:ascii="Times New Roman" w:eastAsia="Calibri" w:hAnsi="Times New Roman" w:cs="Times New Roman"/>
                <w:sz w:val="24"/>
                <w:szCs w:val="24"/>
              </w:rPr>
              <w:t>От Заказчика:</w:t>
            </w:r>
          </w:p>
        </w:tc>
        <w:tc>
          <w:tcPr>
            <w:tcW w:w="1402" w:type="dxa"/>
            <w:tcBorders>
              <w:top w:val="nil"/>
              <w:left w:val="nil"/>
              <w:bottom w:val="nil"/>
              <w:right w:val="nil"/>
            </w:tcBorders>
          </w:tcPr>
          <w:p w14:paraId="6F2D30D6" w14:textId="77777777" w:rsidR="009762A4" w:rsidRPr="00E746F7" w:rsidRDefault="009762A4" w:rsidP="009762A4">
            <w:pPr>
              <w:spacing w:after="1" w:line="220" w:lineRule="atLeast"/>
              <w:rPr>
                <w:rFonts w:ascii="Times New Roman" w:eastAsia="Calibri" w:hAnsi="Times New Roman" w:cs="Times New Roman"/>
                <w:sz w:val="24"/>
                <w:szCs w:val="24"/>
              </w:rPr>
            </w:pPr>
          </w:p>
        </w:tc>
        <w:tc>
          <w:tcPr>
            <w:tcW w:w="3515" w:type="dxa"/>
            <w:tcBorders>
              <w:top w:val="nil"/>
              <w:left w:val="nil"/>
              <w:bottom w:val="nil"/>
              <w:right w:val="nil"/>
            </w:tcBorders>
            <w:vAlign w:val="bottom"/>
          </w:tcPr>
          <w:p w14:paraId="33B76E3D" w14:textId="77777777" w:rsidR="009762A4" w:rsidRPr="00E746F7" w:rsidRDefault="009762A4" w:rsidP="009762A4">
            <w:pPr>
              <w:spacing w:after="1" w:line="220" w:lineRule="atLeast"/>
              <w:rPr>
                <w:rFonts w:ascii="Times New Roman" w:eastAsia="Calibri" w:hAnsi="Times New Roman" w:cs="Times New Roman"/>
                <w:sz w:val="24"/>
                <w:szCs w:val="24"/>
              </w:rPr>
            </w:pPr>
            <w:r w:rsidRPr="00E746F7">
              <w:rPr>
                <w:rFonts w:ascii="Times New Roman" w:eastAsia="Calibri" w:hAnsi="Times New Roman" w:cs="Times New Roman"/>
                <w:sz w:val="24"/>
                <w:szCs w:val="24"/>
              </w:rPr>
              <w:t>От Поставщика:</w:t>
            </w:r>
          </w:p>
        </w:tc>
      </w:tr>
      <w:tr w:rsidR="009762A4" w:rsidRPr="00E746F7" w14:paraId="651A3DA6" w14:textId="77777777" w:rsidTr="009762A4">
        <w:tc>
          <w:tcPr>
            <w:tcW w:w="3931" w:type="dxa"/>
            <w:tcBorders>
              <w:top w:val="nil"/>
              <w:left w:val="nil"/>
              <w:bottom w:val="single" w:sz="4" w:space="0" w:color="auto"/>
              <w:right w:val="nil"/>
            </w:tcBorders>
          </w:tcPr>
          <w:p w14:paraId="4F1074A3" w14:textId="77777777" w:rsidR="009762A4" w:rsidRPr="00E746F7" w:rsidRDefault="009762A4" w:rsidP="009762A4">
            <w:pPr>
              <w:spacing w:after="1" w:line="220" w:lineRule="atLeast"/>
              <w:rPr>
                <w:rFonts w:ascii="Times New Roman" w:eastAsia="Calibri" w:hAnsi="Times New Roman" w:cs="Times New Roman"/>
                <w:sz w:val="24"/>
                <w:szCs w:val="24"/>
              </w:rPr>
            </w:pPr>
          </w:p>
        </w:tc>
        <w:tc>
          <w:tcPr>
            <w:tcW w:w="1402" w:type="dxa"/>
            <w:tcBorders>
              <w:top w:val="nil"/>
              <w:left w:val="nil"/>
              <w:bottom w:val="nil"/>
              <w:right w:val="nil"/>
            </w:tcBorders>
          </w:tcPr>
          <w:p w14:paraId="45577000" w14:textId="77777777" w:rsidR="009762A4" w:rsidRPr="00E746F7" w:rsidRDefault="009762A4" w:rsidP="009762A4">
            <w:pPr>
              <w:spacing w:after="1" w:line="220" w:lineRule="atLeast"/>
              <w:rPr>
                <w:rFonts w:ascii="Times New Roman" w:eastAsia="Calibri" w:hAnsi="Times New Roman" w:cs="Times New Roman"/>
                <w:sz w:val="24"/>
                <w:szCs w:val="24"/>
              </w:rPr>
            </w:pPr>
          </w:p>
        </w:tc>
        <w:tc>
          <w:tcPr>
            <w:tcW w:w="3515" w:type="dxa"/>
            <w:tcBorders>
              <w:top w:val="nil"/>
              <w:left w:val="nil"/>
              <w:bottom w:val="single" w:sz="4" w:space="0" w:color="auto"/>
              <w:right w:val="nil"/>
            </w:tcBorders>
          </w:tcPr>
          <w:p w14:paraId="46708139" w14:textId="77777777" w:rsidR="009762A4" w:rsidRPr="00E746F7" w:rsidRDefault="009762A4" w:rsidP="009762A4">
            <w:pPr>
              <w:spacing w:after="1" w:line="220" w:lineRule="atLeast"/>
              <w:rPr>
                <w:rFonts w:ascii="Times New Roman" w:eastAsia="Calibri" w:hAnsi="Times New Roman" w:cs="Times New Roman"/>
                <w:sz w:val="24"/>
                <w:szCs w:val="24"/>
              </w:rPr>
            </w:pPr>
          </w:p>
        </w:tc>
      </w:tr>
      <w:tr w:rsidR="009762A4" w:rsidRPr="00E746F7" w14:paraId="79F766CE" w14:textId="77777777" w:rsidTr="009762A4">
        <w:tblPrEx>
          <w:tblBorders>
            <w:insideH w:val="single" w:sz="4" w:space="0" w:color="auto"/>
          </w:tblBorders>
        </w:tblPrEx>
        <w:tc>
          <w:tcPr>
            <w:tcW w:w="3931" w:type="dxa"/>
            <w:tcBorders>
              <w:top w:val="single" w:sz="4" w:space="0" w:color="auto"/>
              <w:left w:val="nil"/>
              <w:bottom w:val="nil"/>
              <w:right w:val="nil"/>
            </w:tcBorders>
          </w:tcPr>
          <w:p w14:paraId="3ABBF042" w14:textId="77777777" w:rsidR="009762A4" w:rsidRPr="00E746F7" w:rsidRDefault="009762A4" w:rsidP="009762A4">
            <w:pPr>
              <w:spacing w:after="1" w:line="220" w:lineRule="atLeast"/>
              <w:rPr>
                <w:rFonts w:ascii="Times New Roman" w:eastAsia="Calibri" w:hAnsi="Times New Roman" w:cs="Times New Roman"/>
                <w:sz w:val="24"/>
                <w:szCs w:val="24"/>
              </w:rPr>
            </w:pPr>
            <w:r w:rsidRPr="00E746F7">
              <w:rPr>
                <w:rFonts w:ascii="Times New Roman" w:eastAsia="Calibri" w:hAnsi="Times New Roman" w:cs="Times New Roman"/>
                <w:sz w:val="24"/>
                <w:szCs w:val="24"/>
              </w:rPr>
              <w:t>М.П. (при наличии)</w:t>
            </w:r>
          </w:p>
        </w:tc>
        <w:tc>
          <w:tcPr>
            <w:tcW w:w="1402" w:type="dxa"/>
            <w:tcBorders>
              <w:top w:val="nil"/>
              <w:left w:val="nil"/>
              <w:bottom w:val="nil"/>
              <w:right w:val="nil"/>
            </w:tcBorders>
          </w:tcPr>
          <w:p w14:paraId="56FCDD7B" w14:textId="77777777" w:rsidR="009762A4" w:rsidRPr="00E746F7" w:rsidRDefault="009762A4" w:rsidP="009762A4">
            <w:pPr>
              <w:spacing w:after="1" w:line="220" w:lineRule="atLeast"/>
              <w:rPr>
                <w:rFonts w:ascii="Times New Roman" w:eastAsia="Calibri" w:hAnsi="Times New Roman" w:cs="Times New Roman"/>
                <w:sz w:val="24"/>
                <w:szCs w:val="24"/>
              </w:rPr>
            </w:pPr>
          </w:p>
        </w:tc>
        <w:tc>
          <w:tcPr>
            <w:tcW w:w="3515" w:type="dxa"/>
            <w:tcBorders>
              <w:top w:val="single" w:sz="4" w:space="0" w:color="auto"/>
              <w:left w:val="nil"/>
              <w:bottom w:val="nil"/>
              <w:right w:val="nil"/>
            </w:tcBorders>
          </w:tcPr>
          <w:p w14:paraId="3DC998CB" w14:textId="77777777" w:rsidR="009762A4" w:rsidRPr="00E746F7" w:rsidRDefault="009762A4" w:rsidP="009762A4">
            <w:pPr>
              <w:spacing w:after="1" w:line="220" w:lineRule="atLeast"/>
              <w:rPr>
                <w:rFonts w:ascii="Times New Roman" w:eastAsia="Calibri" w:hAnsi="Times New Roman" w:cs="Times New Roman"/>
                <w:sz w:val="24"/>
                <w:szCs w:val="24"/>
              </w:rPr>
            </w:pPr>
            <w:r w:rsidRPr="00E746F7">
              <w:rPr>
                <w:rFonts w:ascii="Times New Roman" w:eastAsia="Calibri" w:hAnsi="Times New Roman" w:cs="Times New Roman"/>
                <w:sz w:val="24"/>
                <w:szCs w:val="24"/>
              </w:rPr>
              <w:t>М.П. (при наличии)</w:t>
            </w:r>
          </w:p>
        </w:tc>
      </w:tr>
    </w:tbl>
    <w:p w14:paraId="522B8449"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6A7EB451"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19D8726D"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1FAA81C3"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6B40D839"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31B4005D"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617EBAC9"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55D0AA67" w14:textId="77777777" w:rsidR="00E746F7" w:rsidRPr="00E746F7" w:rsidRDefault="00E746F7" w:rsidP="00E746F7">
      <w:pPr>
        <w:tabs>
          <w:tab w:val="left" w:pos="9165"/>
        </w:tabs>
        <w:spacing w:after="1" w:line="220" w:lineRule="atLeast"/>
        <w:outlineLvl w:val="1"/>
        <w:rPr>
          <w:rFonts w:ascii="Times New Roman" w:eastAsia="Calibri" w:hAnsi="Times New Roman" w:cs="Times New Roman"/>
          <w:sz w:val="24"/>
          <w:szCs w:val="24"/>
        </w:rPr>
      </w:pPr>
    </w:p>
    <w:p w14:paraId="41261526"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6D062393"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1F8FB744"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67765EBA"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431CFA29" w14:textId="77777777" w:rsidR="00E746F7" w:rsidRPr="00E746F7" w:rsidRDefault="00E746F7" w:rsidP="00E746F7">
      <w:pPr>
        <w:spacing w:after="1" w:line="220" w:lineRule="atLeast"/>
        <w:outlineLvl w:val="1"/>
        <w:rPr>
          <w:rFonts w:ascii="Times New Roman" w:eastAsia="Calibri" w:hAnsi="Times New Roman" w:cs="Times New Roman"/>
          <w:sz w:val="24"/>
          <w:szCs w:val="24"/>
        </w:rPr>
      </w:pPr>
    </w:p>
    <w:p w14:paraId="49B5C2A6"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128DE2F2" w14:textId="77777777" w:rsidR="009762A4" w:rsidRDefault="009762A4" w:rsidP="00E746F7">
      <w:pPr>
        <w:spacing w:after="1" w:line="220" w:lineRule="atLeast"/>
        <w:jc w:val="right"/>
        <w:outlineLvl w:val="1"/>
        <w:rPr>
          <w:rFonts w:ascii="Times New Roman" w:eastAsia="Calibri" w:hAnsi="Times New Roman" w:cs="Times New Roman"/>
          <w:sz w:val="24"/>
          <w:szCs w:val="24"/>
        </w:rPr>
      </w:pPr>
    </w:p>
    <w:p w14:paraId="31EC62B0" w14:textId="77777777" w:rsidR="009762A4" w:rsidRDefault="009762A4" w:rsidP="00E746F7">
      <w:pPr>
        <w:spacing w:after="1" w:line="220" w:lineRule="atLeast"/>
        <w:jc w:val="right"/>
        <w:outlineLvl w:val="1"/>
        <w:rPr>
          <w:rFonts w:ascii="Times New Roman" w:eastAsia="Calibri" w:hAnsi="Times New Roman" w:cs="Times New Roman"/>
          <w:sz w:val="24"/>
          <w:szCs w:val="24"/>
        </w:rPr>
      </w:pPr>
    </w:p>
    <w:p w14:paraId="1EA298AD" w14:textId="77777777" w:rsidR="009762A4" w:rsidRDefault="009762A4" w:rsidP="00E746F7">
      <w:pPr>
        <w:spacing w:after="1" w:line="220" w:lineRule="atLeast"/>
        <w:jc w:val="right"/>
        <w:outlineLvl w:val="1"/>
        <w:rPr>
          <w:rFonts w:ascii="Times New Roman" w:eastAsia="Calibri" w:hAnsi="Times New Roman" w:cs="Times New Roman"/>
          <w:sz w:val="24"/>
          <w:szCs w:val="24"/>
        </w:rPr>
      </w:pPr>
    </w:p>
    <w:p w14:paraId="35EAA0FF" w14:textId="77777777" w:rsidR="009762A4" w:rsidRDefault="009762A4" w:rsidP="00E746F7">
      <w:pPr>
        <w:spacing w:after="1" w:line="220" w:lineRule="atLeast"/>
        <w:jc w:val="right"/>
        <w:outlineLvl w:val="1"/>
        <w:rPr>
          <w:rFonts w:ascii="Times New Roman" w:eastAsia="Calibri" w:hAnsi="Times New Roman" w:cs="Times New Roman"/>
          <w:sz w:val="24"/>
          <w:szCs w:val="24"/>
        </w:rPr>
      </w:pPr>
    </w:p>
    <w:p w14:paraId="7ABA7426" w14:textId="77777777" w:rsidR="009762A4" w:rsidRDefault="009762A4" w:rsidP="00E746F7">
      <w:pPr>
        <w:spacing w:after="1" w:line="220" w:lineRule="atLeast"/>
        <w:jc w:val="right"/>
        <w:outlineLvl w:val="1"/>
        <w:rPr>
          <w:rFonts w:ascii="Times New Roman" w:eastAsia="Calibri" w:hAnsi="Times New Roman" w:cs="Times New Roman"/>
          <w:sz w:val="24"/>
          <w:szCs w:val="24"/>
        </w:rPr>
      </w:pPr>
    </w:p>
    <w:p w14:paraId="47585BF5" w14:textId="77777777" w:rsidR="009762A4" w:rsidRDefault="009762A4" w:rsidP="00E746F7">
      <w:pPr>
        <w:spacing w:after="1" w:line="220" w:lineRule="atLeast"/>
        <w:jc w:val="right"/>
        <w:outlineLvl w:val="1"/>
        <w:rPr>
          <w:rFonts w:ascii="Times New Roman" w:eastAsia="Calibri" w:hAnsi="Times New Roman" w:cs="Times New Roman"/>
          <w:sz w:val="24"/>
          <w:szCs w:val="24"/>
        </w:rPr>
      </w:pPr>
    </w:p>
    <w:p w14:paraId="7A9EA456" w14:textId="77777777" w:rsidR="009762A4" w:rsidRDefault="009762A4" w:rsidP="00E746F7">
      <w:pPr>
        <w:spacing w:after="1" w:line="220" w:lineRule="atLeast"/>
        <w:jc w:val="right"/>
        <w:outlineLvl w:val="1"/>
        <w:rPr>
          <w:rFonts w:ascii="Times New Roman" w:eastAsia="Calibri" w:hAnsi="Times New Roman" w:cs="Times New Roman"/>
          <w:sz w:val="24"/>
          <w:szCs w:val="24"/>
        </w:rPr>
      </w:pPr>
    </w:p>
    <w:p w14:paraId="0E6F6FDB" w14:textId="77777777" w:rsidR="009762A4" w:rsidRDefault="009762A4" w:rsidP="00E746F7">
      <w:pPr>
        <w:spacing w:after="1" w:line="220" w:lineRule="atLeast"/>
        <w:jc w:val="right"/>
        <w:outlineLvl w:val="1"/>
        <w:rPr>
          <w:rFonts w:ascii="Times New Roman" w:eastAsia="Calibri" w:hAnsi="Times New Roman" w:cs="Times New Roman"/>
          <w:sz w:val="24"/>
          <w:szCs w:val="24"/>
        </w:rPr>
      </w:pPr>
    </w:p>
    <w:p w14:paraId="26DDCD6B" w14:textId="77777777" w:rsidR="009762A4" w:rsidRDefault="009762A4" w:rsidP="00E746F7">
      <w:pPr>
        <w:spacing w:after="1" w:line="220" w:lineRule="atLeast"/>
        <w:jc w:val="right"/>
        <w:outlineLvl w:val="1"/>
        <w:rPr>
          <w:rFonts w:ascii="Times New Roman" w:eastAsia="Calibri" w:hAnsi="Times New Roman" w:cs="Times New Roman"/>
          <w:sz w:val="24"/>
          <w:szCs w:val="24"/>
        </w:rPr>
      </w:pPr>
    </w:p>
    <w:p w14:paraId="7E2A2708" w14:textId="77777777" w:rsidR="009762A4" w:rsidRDefault="009762A4" w:rsidP="00E746F7">
      <w:pPr>
        <w:spacing w:after="1" w:line="220" w:lineRule="atLeast"/>
        <w:jc w:val="right"/>
        <w:outlineLvl w:val="1"/>
        <w:rPr>
          <w:rFonts w:ascii="Times New Roman" w:eastAsia="Calibri" w:hAnsi="Times New Roman" w:cs="Times New Roman"/>
          <w:sz w:val="24"/>
          <w:szCs w:val="24"/>
        </w:rPr>
      </w:pPr>
    </w:p>
    <w:p w14:paraId="523643EA" w14:textId="77777777" w:rsidR="009762A4" w:rsidRDefault="009762A4" w:rsidP="00E746F7">
      <w:pPr>
        <w:spacing w:after="1" w:line="220" w:lineRule="atLeast"/>
        <w:jc w:val="right"/>
        <w:outlineLvl w:val="1"/>
        <w:rPr>
          <w:rFonts w:ascii="Times New Roman" w:eastAsia="Calibri" w:hAnsi="Times New Roman" w:cs="Times New Roman"/>
          <w:sz w:val="24"/>
          <w:szCs w:val="24"/>
        </w:rPr>
      </w:pPr>
    </w:p>
    <w:p w14:paraId="33207F76" w14:textId="77777777" w:rsidR="009762A4" w:rsidRDefault="009762A4" w:rsidP="00E746F7">
      <w:pPr>
        <w:spacing w:after="1" w:line="220" w:lineRule="atLeast"/>
        <w:jc w:val="right"/>
        <w:outlineLvl w:val="1"/>
        <w:rPr>
          <w:rFonts w:ascii="Times New Roman" w:eastAsia="Calibri" w:hAnsi="Times New Roman" w:cs="Times New Roman"/>
          <w:sz w:val="24"/>
          <w:szCs w:val="24"/>
        </w:rPr>
      </w:pPr>
    </w:p>
    <w:p w14:paraId="5CE79C44" w14:textId="77777777" w:rsidR="009762A4" w:rsidRDefault="009762A4" w:rsidP="00E746F7">
      <w:pPr>
        <w:spacing w:after="1" w:line="220" w:lineRule="atLeast"/>
        <w:jc w:val="right"/>
        <w:outlineLvl w:val="1"/>
        <w:rPr>
          <w:rFonts w:ascii="Times New Roman" w:eastAsia="Calibri" w:hAnsi="Times New Roman" w:cs="Times New Roman"/>
          <w:sz w:val="24"/>
          <w:szCs w:val="24"/>
        </w:rPr>
      </w:pPr>
    </w:p>
    <w:p w14:paraId="3454D4DD" w14:textId="77777777" w:rsidR="009762A4" w:rsidRDefault="009762A4" w:rsidP="00E746F7">
      <w:pPr>
        <w:spacing w:after="1" w:line="220" w:lineRule="atLeast"/>
        <w:jc w:val="right"/>
        <w:outlineLvl w:val="1"/>
        <w:rPr>
          <w:rFonts w:ascii="Times New Roman" w:eastAsia="Calibri" w:hAnsi="Times New Roman" w:cs="Times New Roman"/>
          <w:sz w:val="24"/>
          <w:szCs w:val="24"/>
        </w:rPr>
      </w:pPr>
    </w:p>
    <w:p w14:paraId="5CF92648" w14:textId="3C62C60E" w:rsidR="00E746F7" w:rsidRPr="00E746F7" w:rsidRDefault="00E746F7" w:rsidP="00E746F7">
      <w:pPr>
        <w:spacing w:after="1" w:line="220" w:lineRule="atLeast"/>
        <w:jc w:val="right"/>
        <w:outlineLvl w:val="1"/>
        <w:rPr>
          <w:rFonts w:ascii="Times New Roman" w:eastAsia="Calibri" w:hAnsi="Times New Roman" w:cs="Times New Roman"/>
          <w:sz w:val="24"/>
          <w:szCs w:val="24"/>
        </w:rPr>
      </w:pPr>
      <w:r w:rsidRPr="00E746F7">
        <w:rPr>
          <w:rFonts w:ascii="Times New Roman" w:eastAsia="Calibri" w:hAnsi="Times New Roman" w:cs="Times New Roman"/>
          <w:sz w:val="24"/>
          <w:szCs w:val="24"/>
        </w:rPr>
        <w:lastRenderedPageBreak/>
        <w:t>Приложение № 2</w:t>
      </w:r>
    </w:p>
    <w:p w14:paraId="5D3E7909"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                                                                                                                                            к Контракту</w:t>
      </w:r>
    </w:p>
    <w:p w14:paraId="40B64927" w14:textId="50A88697" w:rsidR="00E746F7" w:rsidRPr="00E746F7" w:rsidRDefault="00E746F7" w:rsidP="00E746F7">
      <w:pPr>
        <w:spacing w:after="1" w:line="220" w:lineRule="atLeast"/>
        <w:jc w:val="right"/>
        <w:rPr>
          <w:rFonts w:ascii="Times New Roman" w:eastAsia="Calibri" w:hAnsi="Times New Roman" w:cs="Times New Roman"/>
          <w:sz w:val="24"/>
          <w:szCs w:val="24"/>
        </w:rPr>
      </w:pPr>
      <w:r w:rsidRPr="00E746F7">
        <w:rPr>
          <w:rFonts w:ascii="Times New Roman" w:eastAsia="Calibri" w:hAnsi="Times New Roman" w:cs="Times New Roman"/>
          <w:sz w:val="24"/>
          <w:szCs w:val="24"/>
        </w:rPr>
        <w:t>от "</w:t>
      </w:r>
      <w:r w:rsidR="00517FB4">
        <w:rPr>
          <w:rFonts w:ascii="Times New Roman" w:eastAsia="Calibri" w:hAnsi="Times New Roman" w:cs="Times New Roman"/>
          <w:sz w:val="24"/>
          <w:szCs w:val="24"/>
        </w:rPr>
        <w:t>24</w:t>
      </w:r>
      <w:r w:rsidRPr="00E746F7">
        <w:rPr>
          <w:rFonts w:ascii="Times New Roman" w:eastAsia="Calibri" w:hAnsi="Times New Roman" w:cs="Times New Roman"/>
          <w:sz w:val="24"/>
          <w:szCs w:val="24"/>
        </w:rPr>
        <w:t xml:space="preserve">" </w:t>
      </w:r>
      <w:r w:rsidR="00517FB4">
        <w:rPr>
          <w:rFonts w:ascii="Times New Roman" w:eastAsia="Calibri" w:hAnsi="Times New Roman" w:cs="Times New Roman"/>
          <w:sz w:val="24"/>
          <w:szCs w:val="24"/>
        </w:rPr>
        <w:t>декабря</w:t>
      </w:r>
      <w:r w:rsidRPr="00E746F7">
        <w:rPr>
          <w:rFonts w:ascii="Times New Roman" w:eastAsia="Calibri" w:hAnsi="Times New Roman" w:cs="Times New Roman"/>
          <w:sz w:val="24"/>
          <w:szCs w:val="24"/>
        </w:rPr>
        <w:t xml:space="preserve"> 20</w:t>
      </w:r>
      <w:r w:rsidR="00517FB4">
        <w:rPr>
          <w:rFonts w:ascii="Times New Roman" w:eastAsia="Calibri" w:hAnsi="Times New Roman" w:cs="Times New Roman"/>
          <w:sz w:val="24"/>
          <w:szCs w:val="24"/>
        </w:rPr>
        <w:t>21</w:t>
      </w:r>
      <w:r w:rsidRPr="00E746F7">
        <w:rPr>
          <w:rFonts w:ascii="Times New Roman" w:eastAsia="Calibri" w:hAnsi="Times New Roman" w:cs="Times New Roman"/>
          <w:sz w:val="24"/>
          <w:szCs w:val="24"/>
        </w:rPr>
        <w:t xml:space="preserve"> г. № </w:t>
      </w:r>
      <w:r w:rsidR="009762A4">
        <w:rPr>
          <w:rFonts w:ascii="Times New Roman" w:eastAsia="Calibri" w:hAnsi="Times New Roman" w:cs="Times New Roman"/>
          <w:sz w:val="24"/>
          <w:szCs w:val="24"/>
        </w:rPr>
        <w:t>0855300002821000887</w:t>
      </w:r>
    </w:p>
    <w:p w14:paraId="2C2132D0"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10A720A5" w14:textId="77777777" w:rsidR="00E746F7" w:rsidRPr="00E746F7" w:rsidRDefault="00E746F7" w:rsidP="00E746F7">
      <w:pPr>
        <w:spacing w:after="1" w:line="220" w:lineRule="atLeast"/>
        <w:jc w:val="center"/>
        <w:rPr>
          <w:rFonts w:ascii="Times New Roman" w:eastAsia="Calibri" w:hAnsi="Times New Roman" w:cs="Times New Roman"/>
          <w:sz w:val="24"/>
          <w:szCs w:val="24"/>
        </w:rPr>
      </w:pPr>
      <w:bookmarkStart w:id="23" w:name="P389"/>
      <w:bookmarkEnd w:id="23"/>
      <w:r w:rsidRPr="00E746F7">
        <w:rPr>
          <w:rFonts w:ascii="Times New Roman" w:eastAsia="Calibri" w:hAnsi="Times New Roman" w:cs="Times New Roman"/>
          <w:sz w:val="24"/>
          <w:szCs w:val="24"/>
        </w:rPr>
        <w:t xml:space="preserve">ТЕХНИЧЕСКОЕ ЗАДАНИЕ </w:t>
      </w:r>
    </w:p>
    <w:p w14:paraId="769C0D90"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5BC15348"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tbl>
      <w:tblPr>
        <w:tblW w:w="10060" w:type="dxa"/>
        <w:jc w:val="center"/>
        <w:tblLayout w:type="fixed"/>
        <w:tblCellMar>
          <w:left w:w="113" w:type="dxa"/>
        </w:tblCellMar>
        <w:tblLook w:val="04A0" w:firstRow="1" w:lastRow="0" w:firstColumn="1" w:lastColumn="0" w:noHBand="0" w:noVBand="1"/>
      </w:tblPr>
      <w:tblGrid>
        <w:gridCol w:w="704"/>
        <w:gridCol w:w="3383"/>
        <w:gridCol w:w="4272"/>
        <w:gridCol w:w="708"/>
        <w:gridCol w:w="993"/>
      </w:tblGrid>
      <w:tr w:rsidR="00E746F7" w:rsidRPr="00E746F7" w14:paraId="66500EBC" w14:textId="77777777" w:rsidTr="009762A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22A4E8AB"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r w:rsidRPr="00E746F7">
              <w:rPr>
                <w:rFonts w:ascii="Times New Roman" w:eastAsia="Times New Roman" w:hAnsi="Times New Roman" w:cs="Times New Roman"/>
                <w:sz w:val="20"/>
                <w:szCs w:val="20"/>
                <w:lang w:eastAsia="ru-RU"/>
              </w:rPr>
              <w:t>№</w:t>
            </w:r>
          </w:p>
          <w:p w14:paraId="2B7EB719"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r w:rsidRPr="00E746F7">
              <w:rPr>
                <w:rFonts w:ascii="Times New Roman" w:eastAsia="Times New Roman" w:hAnsi="Times New Roman" w:cs="Times New Roman"/>
                <w:sz w:val="20"/>
                <w:szCs w:val="20"/>
                <w:lang w:eastAsia="ru-RU"/>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3742FECB"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r w:rsidRPr="00E746F7">
              <w:rPr>
                <w:rFonts w:ascii="Times New Roman" w:eastAsia="Times New Roman" w:hAnsi="Times New Roman" w:cs="Times New Roman"/>
                <w:sz w:val="20"/>
                <w:szCs w:val="20"/>
                <w:lang w:eastAsia="ru-RU"/>
              </w:rPr>
              <w:t>Наименование товара</w:t>
            </w:r>
          </w:p>
          <w:p w14:paraId="20357AE1"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p>
        </w:tc>
        <w:tc>
          <w:tcPr>
            <w:tcW w:w="4272" w:type="dxa"/>
            <w:tcBorders>
              <w:top w:val="single" w:sz="4" w:space="0" w:color="000000"/>
              <w:left w:val="single" w:sz="4" w:space="0" w:color="000000"/>
              <w:bottom w:val="single" w:sz="4" w:space="0" w:color="000000"/>
              <w:right w:val="single" w:sz="4" w:space="0" w:color="000000"/>
            </w:tcBorders>
          </w:tcPr>
          <w:p w14:paraId="3EB7C801"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r w:rsidRPr="00E746F7">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8" w:type="dxa"/>
            <w:tcBorders>
              <w:top w:val="single" w:sz="4" w:space="0" w:color="000000"/>
              <w:left w:val="single" w:sz="4" w:space="0" w:color="000000"/>
              <w:bottom w:val="single" w:sz="4" w:space="0" w:color="000000"/>
              <w:right w:val="single" w:sz="4" w:space="0" w:color="000000"/>
            </w:tcBorders>
          </w:tcPr>
          <w:p w14:paraId="2B80A608"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r w:rsidRPr="00E746F7">
              <w:rPr>
                <w:rFonts w:ascii="Times New Roman" w:eastAsia="Times New Roman" w:hAnsi="Times New Roman" w:cs="Times New Roman"/>
                <w:sz w:val="20"/>
                <w:szCs w:val="20"/>
                <w:lang w:eastAsia="ru-RU"/>
              </w:rPr>
              <w:t>Ед.</w:t>
            </w:r>
          </w:p>
          <w:p w14:paraId="016E4851"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r w:rsidRPr="00E746F7">
              <w:rPr>
                <w:rFonts w:ascii="Times New Roman" w:eastAsia="Times New Roman" w:hAnsi="Times New Roman" w:cs="Times New Roman"/>
                <w:sz w:val="20"/>
                <w:szCs w:val="20"/>
                <w:lang w:eastAsia="ru-RU"/>
              </w:rPr>
              <w:t>изм.</w:t>
            </w:r>
          </w:p>
        </w:tc>
        <w:tc>
          <w:tcPr>
            <w:tcW w:w="993" w:type="dxa"/>
            <w:tcBorders>
              <w:top w:val="single" w:sz="4" w:space="0" w:color="000000"/>
              <w:left w:val="single" w:sz="4" w:space="0" w:color="000000"/>
              <w:bottom w:val="single" w:sz="4" w:space="0" w:color="000000"/>
              <w:right w:val="single" w:sz="4" w:space="0" w:color="000000"/>
            </w:tcBorders>
          </w:tcPr>
          <w:p w14:paraId="7ED902DF" w14:textId="77777777" w:rsidR="00E746F7" w:rsidRPr="00E746F7" w:rsidRDefault="00E746F7" w:rsidP="00E746F7">
            <w:pPr>
              <w:spacing w:after="0" w:line="240" w:lineRule="auto"/>
              <w:jc w:val="center"/>
              <w:rPr>
                <w:rFonts w:ascii="Times New Roman" w:eastAsia="Times New Roman" w:hAnsi="Times New Roman" w:cs="Times New Roman"/>
                <w:sz w:val="20"/>
                <w:szCs w:val="20"/>
                <w:lang w:eastAsia="ru-RU"/>
              </w:rPr>
            </w:pPr>
            <w:r w:rsidRPr="00E746F7">
              <w:rPr>
                <w:rFonts w:ascii="Times New Roman" w:eastAsia="Times New Roman" w:hAnsi="Times New Roman" w:cs="Times New Roman"/>
                <w:sz w:val="20"/>
                <w:szCs w:val="20"/>
                <w:lang w:eastAsia="ru-RU"/>
              </w:rPr>
              <w:t>Количество</w:t>
            </w:r>
          </w:p>
        </w:tc>
      </w:tr>
      <w:tr w:rsidR="00E746F7" w:rsidRPr="00E746F7" w14:paraId="76FD3721" w14:textId="77777777" w:rsidTr="009762A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23311" w14:textId="77777777" w:rsidR="00E746F7" w:rsidRPr="00E746F7" w:rsidRDefault="00E746F7" w:rsidP="00E746F7">
            <w:pPr>
              <w:suppressAutoHyphens/>
              <w:spacing w:after="0" w:line="100" w:lineRule="atLeast"/>
              <w:jc w:val="both"/>
              <w:textAlignment w:val="baseline"/>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lang w:eastAsia="ru-RU"/>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DD4CF" w14:textId="77777777" w:rsidR="00E746F7" w:rsidRPr="00E746F7" w:rsidRDefault="00E746F7" w:rsidP="00E746F7">
            <w:pPr>
              <w:suppressAutoHyphens/>
              <w:spacing w:after="160" w:line="100" w:lineRule="atLeast"/>
              <w:rPr>
                <w:rFonts w:ascii="Times New Roman" w:eastAsia="Calibri" w:hAnsi="Times New Roman" w:cs="Times New Roman"/>
              </w:rPr>
            </w:pPr>
            <w:r w:rsidRPr="00E746F7">
              <w:rPr>
                <w:rFonts w:ascii="Times New Roman" w:eastAsia="Times New Roman" w:hAnsi="Times New Roman" w:cs="Times New Roman"/>
                <w:sz w:val="24"/>
                <w:szCs w:val="24"/>
                <w:shd w:val="clear" w:color="auto" w:fill="FFFFFF"/>
                <w:lang w:eastAsia="ru-RU"/>
              </w:rPr>
              <w:t>Мясо сельскохозяйственной птицы, охлажденное</w:t>
            </w:r>
            <w:r w:rsidRPr="00E746F7">
              <w:rPr>
                <w:rFonts w:ascii="Times New Roman" w:eastAsia="Calibri" w:hAnsi="Times New Roman" w:cs="Times New Roman"/>
              </w:rPr>
              <w:t xml:space="preserve"> </w:t>
            </w:r>
          </w:p>
          <w:p w14:paraId="1A5A0DE6" w14:textId="77777777" w:rsidR="00E746F7" w:rsidRPr="00E746F7" w:rsidRDefault="00E746F7" w:rsidP="00E746F7">
            <w:pPr>
              <w:suppressAutoHyphens/>
              <w:spacing w:after="160" w:line="100" w:lineRule="atLeast"/>
              <w:rPr>
                <w:rFonts w:ascii="Times New Roman" w:eastAsia="Calibri" w:hAnsi="Times New Roman" w:cs="Times New Roman"/>
              </w:rPr>
            </w:pPr>
            <w:r w:rsidRPr="00E746F7">
              <w:rPr>
                <w:rFonts w:ascii="Times New Roman" w:eastAsia="Calibri" w:hAnsi="Times New Roman" w:cs="Times New Roman"/>
              </w:rPr>
              <w:t>КТРУ: 10.12.10.000-00000005</w:t>
            </w:r>
          </w:p>
        </w:tc>
        <w:tc>
          <w:tcPr>
            <w:tcW w:w="4272" w:type="dxa"/>
            <w:tcBorders>
              <w:top w:val="single" w:sz="4" w:space="0" w:color="000000"/>
              <w:left w:val="single" w:sz="4" w:space="0" w:color="000000"/>
              <w:bottom w:val="single" w:sz="4" w:space="0" w:color="000000"/>
              <w:right w:val="single" w:sz="4" w:space="0" w:color="000000"/>
            </w:tcBorders>
            <w:vAlign w:val="center"/>
          </w:tcPr>
          <w:p w14:paraId="4767B4DD" w14:textId="77777777" w:rsidR="00E746F7" w:rsidRPr="009762A4" w:rsidRDefault="009762A4" w:rsidP="00E746F7">
            <w:pPr>
              <w:snapToGrid w:val="0"/>
              <w:spacing w:after="0" w:line="259" w:lineRule="auto"/>
              <w:rPr>
                <w:rFonts w:ascii="Times New Roman" w:eastAsia="Times New Roman" w:hAnsi="Times New Roman" w:cs="Times New Roman"/>
                <w:color w:val="000000"/>
                <w:lang w:eastAsia="ru-RU"/>
              </w:rPr>
            </w:pPr>
            <w:r w:rsidRPr="000E1A9E">
              <w:rPr>
                <w:rFonts w:ascii="Times New Roman" w:eastAsia="Times New Roman" w:hAnsi="Times New Roman" w:cs="Times New Roman"/>
                <w:b/>
                <w:bCs/>
                <w:color w:val="000000"/>
                <w:lang w:eastAsia="ru-RU"/>
              </w:rPr>
              <w:t>Вид мяса по способу разделки</w:t>
            </w:r>
            <w:r w:rsidRPr="009762A4">
              <w:rPr>
                <w:rFonts w:ascii="Times New Roman" w:eastAsia="Times New Roman" w:hAnsi="Times New Roman" w:cs="Times New Roman"/>
                <w:color w:val="000000"/>
                <w:lang w:eastAsia="ru-RU"/>
              </w:rPr>
              <w:t>: Грудка</w:t>
            </w:r>
          </w:p>
          <w:p w14:paraId="0CE0851D" w14:textId="77777777" w:rsidR="009762A4" w:rsidRPr="009762A4" w:rsidRDefault="009762A4" w:rsidP="00E746F7">
            <w:pPr>
              <w:snapToGrid w:val="0"/>
              <w:spacing w:after="0" w:line="259" w:lineRule="auto"/>
              <w:rPr>
                <w:rFonts w:ascii="Times New Roman" w:eastAsia="Times New Roman" w:hAnsi="Times New Roman" w:cs="Times New Roman"/>
                <w:color w:val="000000"/>
                <w:lang w:eastAsia="ru-RU"/>
              </w:rPr>
            </w:pPr>
            <w:r w:rsidRPr="000E1A9E">
              <w:rPr>
                <w:rFonts w:ascii="Times New Roman" w:eastAsia="Times New Roman" w:hAnsi="Times New Roman" w:cs="Times New Roman"/>
                <w:b/>
                <w:bCs/>
                <w:color w:val="000000"/>
                <w:lang w:eastAsia="ru-RU"/>
              </w:rPr>
              <w:t>Наименование мяса птицы</w:t>
            </w:r>
            <w:r w:rsidRPr="009762A4">
              <w:rPr>
                <w:rFonts w:ascii="Times New Roman" w:eastAsia="Times New Roman" w:hAnsi="Times New Roman" w:cs="Times New Roman"/>
                <w:color w:val="000000"/>
                <w:lang w:eastAsia="ru-RU"/>
              </w:rPr>
              <w:t>: Цыплята-бройлеры</w:t>
            </w:r>
          </w:p>
          <w:p w14:paraId="10C7D67E" w14:textId="77777777" w:rsidR="009762A4" w:rsidRPr="009762A4" w:rsidRDefault="009762A4" w:rsidP="00E746F7">
            <w:pPr>
              <w:snapToGrid w:val="0"/>
              <w:spacing w:after="0" w:line="259" w:lineRule="auto"/>
              <w:rPr>
                <w:rFonts w:ascii="Times New Roman" w:eastAsia="Times New Roman" w:hAnsi="Times New Roman" w:cs="Times New Roman"/>
                <w:color w:val="000000"/>
                <w:lang w:eastAsia="ru-RU"/>
              </w:rPr>
            </w:pPr>
            <w:r w:rsidRPr="000E1A9E">
              <w:rPr>
                <w:rFonts w:ascii="Times New Roman" w:eastAsia="Times New Roman" w:hAnsi="Times New Roman" w:cs="Times New Roman"/>
                <w:b/>
                <w:bCs/>
                <w:color w:val="000000"/>
                <w:lang w:eastAsia="ru-RU"/>
              </w:rPr>
              <w:t>Сорт</w:t>
            </w:r>
            <w:r w:rsidRPr="009762A4">
              <w:rPr>
                <w:rFonts w:ascii="Times New Roman" w:eastAsia="Times New Roman" w:hAnsi="Times New Roman" w:cs="Times New Roman"/>
                <w:color w:val="000000"/>
                <w:lang w:eastAsia="ru-RU"/>
              </w:rPr>
              <w:t xml:space="preserve">: Первый       </w:t>
            </w:r>
          </w:p>
          <w:p w14:paraId="0BD3FE69" w14:textId="2A7F1ACD" w:rsidR="009762A4" w:rsidRPr="009762A4" w:rsidRDefault="009762A4" w:rsidP="00E746F7">
            <w:pPr>
              <w:snapToGrid w:val="0"/>
              <w:spacing w:after="0" w:line="259" w:lineRule="auto"/>
              <w:rPr>
                <w:rFonts w:ascii="Times New Roman" w:eastAsia="Times New Roman" w:hAnsi="Times New Roman" w:cs="Times New Roman"/>
                <w:lang w:eastAsia="ru-RU"/>
              </w:rPr>
            </w:pPr>
            <w:r w:rsidRPr="000E1A9E">
              <w:rPr>
                <w:rFonts w:ascii="Times New Roman" w:hAnsi="Times New Roman" w:cs="Times New Roman"/>
                <w:b/>
                <w:bCs/>
                <w:szCs w:val="28"/>
              </w:rPr>
              <w:t>Наименование страны происхождения товара</w:t>
            </w:r>
            <w:r w:rsidRPr="009762A4">
              <w:rPr>
                <w:rFonts w:ascii="Times New Roman" w:hAnsi="Times New Roman" w:cs="Times New Roman"/>
                <w:szCs w:val="28"/>
              </w:rPr>
              <w:t>: Российская Федерация</w:t>
            </w:r>
            <w:r w:rsidRPr="009762A4">
              <w:rPr>
                <w:rFonts w:ascii="Times New Roman" w:eastAsia="Times New Roman" w:hAnsi="Times New Roman" w:cs="Times New Roman"/>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ED3AB0E" w14:textId="77777777" w:rsidR="00E746F7" w:rsidRPr="00E746F7" w:rsidRDefault="00E746F7" w:rsidP="00E746F7">
            <w:pPr>
              <w:spacing w:after="0" w:line="240" w:lineRule="auto"/>
              <w:jc w:val="center"/>
              <w:rPr>
                <w:rFonts w:ascii="Times New Roman" w:eastAsia="Times New Roman" w:hAnsi="Times New Roman" w:cs="Times New Roman"/>
                <w:lang w:eastAsia="ru-RU"/>
              </w:rPr>
            </w:pPr>
            <w:r w:rsidRPr="00E746F7">
              <w:rPr>
                <w:rFonts w:ascii="Times New Roman" w:eastAsia="Times New Roman" w:hAnsi="Times New Roman" w:cs="Times New Roman"/>
                <w:lang w:eastAsia="ru-RU"/>
              </w:rPr>
              <w:t>кг</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618AA" w14:textId="7625CD2F" w:rsidR="00E746F7" w:rsidRPr="00E746F7" w:rsidRDefault="009762A4" w:rsidP="00E746F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w:t>
            </w:r>
          </w:p>
        </w:tc>
      </w:tr>
    </w:tbl>
    <w:p w14:paraId="6B38D31D"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7E07EF8D"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lang w:eastAsia="ru-RU"/>
        </w:rPr>
      </w:pPr>
      <w:r w:rsidRPr="00E746F7">
        <w:rPr>
          <w:rFonts w:ascii="Times New Roman" w:eastAsia="Calibri" w:hAnsi="Times New Roman" w:cs="Times New Roman"/>
          <w:sz w:val="24"/>
          <w:szCs w:val="24"/>
          <w:lang w:eastAsia="ru-RU"/>
        </w:rPr>
        <w:t>Поставка Товара осуществляется п</w:t>
      </w:r>
      <w:r w:rsidR="003D3DBB">
        <w:rPr>
          <w:rFonts w:ascii="Times New Roman" w:eastAsia="Calibri" w:hAnsi="Times New Roman" w:cs="Times New Roman"/>
          <w:sz w:val="24"/>
          <w:szCs w:val="24"/>
          <w:lang w:eastAsia="ru-RU"/>
        </w:rPr>
        <w:t>артиями на основании заявок с 10.01.2022 года по 31.03.2022</w:t>
      </w:r>
      <w:r w:rsidRPr="00E746F7">
        <w:rPr>
          <w:rFonts w:ascii="Times New Roman" w:eastAsia="Calibri" w:hAnsi="Times New Roman" w:cs="Times New Roman"/>
          <w:sz w:val="24"/>
          <w:szCs w:val="24"/>
          <w:lang w:eastAsia="ru-RU"/>
        </w:rPr>
        <w:t xml:space="preserve"> года, в период с 6 ч. 00 мин. до 12 ч. 00 мин.</w:t>
      </w:r>
    </w:p>
    <w:p w14:paraId="117DE358"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lang w:eastAsia="ru-RU"/>
        </w:rPr>
      </w:pPr>
      <w:r w:rsidRPr="00E746F7">
        <w:rPr>
          <w:rFonts w:ascii="Times New Roman" w:eastAsia="Calibri" w:hAnsi="Times New Roman" w:cs="Times New Roman"/>
          <w:sz w:val="24"/>
          <w:szCs w:val="24"/>
          <w:lang w:eastAsia="ru-RU"/>
        </w:rPr>
        <w:t>Заявка на Товар может быть отправлена по факсу, электронной почте или передана телефонограммой.</w:t>
      </w:r>
    </w:p>
    <w:p w14:paraId="258768D5"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u w:val="single"/>
          <w:lang w:eastAsia="ru-RU"/>
        </w:rPr>
      </w:pPr>
      <w:r w:rsidRPr="00E746F7">
        <w:rPr>
          <w:rFonts w:ascii="Times New Roman" w:eastAsia="Calibri" w:hAnsi="Times New Roman" w:cs="Times New Roman"/>
          <w:sz w:val="24"/>
          <w:szCs w:val="24"/>
          <w:u w:val="single"/>
          <w:lang w:eastAsia="ru-RU"/>
        </w:rPr>
        <w:t>Предлагаемый к поставке товар должен соответствовать требованиям:</w:t>
      </w:r>
    </w:p>
    <w:p w14:paraId="56CD8041"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lang w:eastAsia="ru-RU"/>
        </w:rPr>
      </w:pPr>
      <w:r w:rsidRPr="00E746F7">
        <w:rPr>
          <w:rFonts w:ascii="Times New Roman" w:eastAsia="Calibri" w:hAnsi="Times New Roman" w:cs="Times New Roman"/>
          <w:sz w:val="24"/>
          <w:szCs w:val="24"/>
          <w:lang w:eastAsia="ru-RU"/>
        </w:rPr>
        <w:t xml:space="preserve">- </w:t>
      </w:r>
      <w:r w:rsidRPr="00E746F7">
        <w:rPr>
          <w:rFonts w:ascii="Times New Roman" w:eastAsia="Times New Roman" w:hAnsi="Times New Roman" w:cs="Times New Roman"/>
          <w:sz w:val="24"/>
          <w:szCs w:val="24"/>
          <w:lang w:eastAsia="ru-RU"/>
        </w:rPr>
        <w:t>ГОСТ 31962-2013 "Межгосударственный стандарт. Мясо кур (тушки кур, цыплят, цыплят-бройлеров и их части). Технические условия"</w:t>
      </w:r>
    </w:p>
    <w:p w14:paraId="24BE2564" w14:textId="77777777" w:rsidR="004F714D" w:rsidRPr="004F714D" w:rsidRDefault="004F714D" w:rsidP="004F714D">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w:t>
      </w:r>
      <w:r>
        <w:rPr>
          <w:rFonts w:ascii="Times New Roman" w:hAnsi="Times New Roman" w:cs="Times New Roman"/>
          <w:shd w:val="clear" w:color="auto" w:fill="FFFFFF"/>
        </w:rPr>
        <w:t>СанПиН 2.3/2</w:t>
      </w:r>
      <w:r w:rsidRPr="00EC346A">
        <w:rPr>
          <w:rFonts w:ascii="Times New Roman" w:hAnsi="Times New Roman" w:cs="Times New Roman"/>
          <w:shd w:val="clear" w:color="auto" w:fill="FFFFFF"/>
        </w:rPr>
        <w:t>.</w:t>
      </w:r>
      <w:r>
        <w:rPr>
          <w:rFonts w:ascii="Times New Roman" w:hAnsi="Times New Roman" w:cs="Times New Roman"/>
          <w:shd w:val="clear" w:color="auto" w:fill="FFFFFF"/>
        </w:rPr>
        <w:t xml:space="preserve">4.3590-20 </w:t>
      </w:r>
      <w:r w:rsidRPr="00EC346A">
        <w:rPr>
          <w:rFonts w:ascii="Times New Roman" w:hAnsi="Times New Roman" w:cs="Times New Roman"/>
          <w:shd w:val="clear" w:color="auto" w:fill="FFFFFF"/>
        </w:rPr>
        <w:t xml:space="preserve">«Санитарно-эпидемиологические </w:t>
      </w:r>
      <w:r>
        <w:rPr>
          <w:rFonts w:ascii="Times New Roman" w:hAnsi="Times New Roman" w:cs="Times New Roman"/>
          <w:shd w:val="clear" w:color="auto" w:fill="FFFFFF"/>
        </w:rPr>
        <w:t xml:space="preserve">требования к организации  общественного питания населения» </w:t>
      </w:r>
      <w:r w:rsidRPr="00EC346A">
        <w:rPr>
          <w:rFonts w:ascii="Times New Roman" w:hAnsi="Times New Roman" w:cs="Times New Roman"/>
          <w:shd w:val="clear" w:color="auto" w:fill="FFFFFF"/>
        </w:rPr>
        <w:t>утверждены постановлением Главного государственного санита</w:t>
      </w:r>
      <w:r>
        <w:rPr>
          <w:rFonts w:ascii="Times New Roman" w:hAnsi="Times New Roman" w:cs="Times New Roman"/>
          <w:shd w:val="clear" w:color="auto" w:fill="FFFFFF"/>
        </w:rPr>
        <w:t xml:space="preserve">рного врача РФ от 27.10.2020 № 32 </w:t>
      </w:r>
      <w:r w:rsidRPr="00EC346A">
        <w:rPr>
          <w:rFonts w:ascii="Times New Roman" w:hAnsi="Times New Roman" w:cs="Times New Roman"/>
          <w:shd w:val="clear" w:color="auto" w:fill="FFFFFF"/>
        </w:rPr>
        <w:t xml:space="preserve">(далее </w:t>
      </w:r>
      <w:r>
        <w:rPr>
          <w:rFonts w:ascii="Times New Roman" w:hAnsi="Times New Roman" w:cs="Times New Roman"/>
          <w:shd w:val="clear" w:color="auto" w:fill="FFFFFF"/>
        </w:rPr>
        <w:t>–</w:t>
      </w:r>
      <w:r w:rsidRPr="00EC346A">
        <w:rPr>
          <w:rFonts w:ascii="Times New Roman" w:hAnsi="Times New Roman" w:cs="Times New Roman"/>
          <w:shd w:val="clear" w:color="auto" w:fill="FFFFFF"/>
        </w:rPr>
        <w:t xml:space="preserve"> СанПиН</w:t>
      </w:r>
      <w:r>
        <w:rPr>
          <w:rFonts w:ascii="Times New Roman" w:hAnsi="Times New Roman" w:cs="Times New Roman"/>
          <w:shd w:val="clear" w:color="auto" w:fill="FFFFFF"/>
        </w:rPr>
        <w:t xml:space="preserve"> 2.3/2</w:t>
      </w:r>
      <w:r w:rsidRPr="00EC346A">
        <w:rPr>
          <w:rFonts w:ascii="Times New Roman" w:hAnsi="Times New Roman" w:cs="Times New Roman"/>
          <w:shd w:val="clear" w:color="auto" w:fill="FFFFFF"/>
        </w:rPr>
        <w:t>.</w:t>
      </w:r>
      <w:r>
        <w:rPr>
          <w:rFonts w:ascii="Times New Roman" w:hAnsi="Times New Roman" w:cs="Times New Roman"/>
          <w:shd w:val="clear" w:color="auto" w:fill="FFFFFF"/>
        </w:rPr>
        <w:t>4.3590-20</w:t>
      </w:r>
      <w:r w:rsidRPr="00EC346A">
        <w:rPr>
          <w:rFonts w:ascii="Times New Roman" w:hAnsi="Times New Roman" w:cs="Times New Roman"/>
          <w:shd w:val="clear" w:color="auto" w:fill="FFFFFF"/>
        </w:rPr>
        <w:t>)</w:t>
      </w:r>
      <w:r>
        <w:rPr>
          <w:rFonts w:ascii="Times New Roman" w:hAnsi="Times New Roman" w:cs="Times New Roman"/>
          <w:shd w:val="clear" w:color="auto" w:fill="FFFFFF"/>
        </w:rPr>
        <w:t>;</w:t>
      </w:r>
    </w:p>
    <w:p w14:paraId="2DAD36C2"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lang w:eastAsia="ru-RU"/>
        </w:rPr>
      </w:pPr>
      <w:r w:rsidRPr="00E746F7">
        <w:rPr>
          <w:rFonts w:ascii="Times New Roman" w:eastAsia="Calibri" w:hAnsi="Times New Roman" w:cs="Times New Roman"/>
          <w:sz w:val="24"/>
          <w:szCs w:val="24"/>
          <w:lang w:eastAsia="ru-RU"/>
        </w:rPr>
        <w:t>- Федерального Закона. № 52 - ФЗ от 30 марта 1999 г «О санитарно-эпидемиологическом благополучии населения»</w:t>
      </w:r>
    </w:p>
    <w:p w14:paraId="691A8A9D"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lang w:eastAsia="ru-RU"/>
        </w:rPr>
      </w:pPr>
      <w:r w:rsidRPr="00E746F7">
        <w:rPr>
          <w:rFonts w:ascii="Times New Roman" w:eastAsia="Calibri" w:hAnsi="Times New Roman" w:cs="Times New Roman"/>
          <w:sz w:val="24"/>
          <w:szCs w:val="24"/>
          <w:lang w:eastAsia="ru-RU"/>
        </w:rPr>
        <w:t>- Федерального Закона № 29 - ФЗ от 2 января 2000 г «О качестве и безопасности пищевых продуктов»;</w:t>
      </w:r>
    </w:p>
    <w:p w14:paraId="3A449695" w14:textId="77777777" w:rsidR="00E746F7" w:rsidRPr="00E746F7" w:rsidRDefault="00E746F7" w:rsidP="00E746F7">
      <w:pPr>
        <w:suppressAutoHyphens/>
        <w:spacing w:after="0" w:line="220" w:lineRule="atLeast"/>
        <w:ind w:left="130" w:right="102"/>
        <w:jc w:val="both"/>
        <w:rPr>
          <w:rFonts w:ascii="Times New Roman" w:eastAsia="Times New Roman" w:hAnsi="Times New Roman" w:cs="Times New Roman"/>
          <w:sz w:val="24"/>
          <w:szCs w:val="24"/>
          <w:lang w:eastAsia="ru-RU"/>
        </w:rPr>
      </w:pPr>
      <w:r w:rsidRPr="00E746F7">
        <w:rPr>
          <w:rFonts w:ascii="Times New Roman" w:eastAsia="Calibri" w:hAnsi="Times New Roman" w:cs="Times New Roman"/>
          <w:sz w:val="24"/>
          <w:szCs w:val="24"/>
          <w:lang w:eastAsia="ru-RU"/>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74519B08"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u w:val="single"/>
        </w:rPr>
      </w:pPr>
      <w:r w:rsidRPr="00E746F7">
        <w:rPr>
          <w:rFonts w:ascii="Times New Roman" w:eastAsia="Calibri" w:hAnsi="Times New Roman" w:cs="Times New Roman"/>
          <w:sz w:val="24"/>
          <w:szCs w:val="24"/>
          <w:u w:val="single"/>
          <w:lang w:eastAsia="ru-RU"/>
        </w:rPr>
        <w:t>Требования к маркировке, упаковке и транспортировке:</w:t>
      </w:r>
    </w:p>
    <w:p w14:paraId="79B577FD" w14:textId="77777777" w:rsidR="00E746F7" w:rsidRPr="00E746F7" w:rsidRDefault="00E746F7" w:rsidP="00E746F7">
      <w:pPr>
        <w:suppressAutoHyphens/>
        <w:spacing w:after="0" w:line="220" w:lineRule="atLeast"/>
        <w:ind w:left="130" w:right="102"/>
        <w:jc w:val="both"/>
        <w:rPr>
          <w:rFonts w:ascii="Times New Roman" w:eastAsia="Times New Roman" w:hAnsi="Times New Roman" w:cs="Times New Roman"/>
          <w:sz w:val="24"/>
          <w:szCs w:val="24"/>
          <w:lang w:eastAsia="ru-RU"/>
        </w:rPr>
      </w:pPr>
      <w:r w:rsidRPr="00E746F7">
        <w:rPr>
          <w:rFonts w:ascii="Times New Roman" w:eastAsia="Calibri" w:hAnsi="Times New Roman" w:cs="Times New Roman"/>
          <w:sz w:val="24"/>
          <w:szCs w:val="24"/>
          <w:lang w:eastAsia="ru-RU"/>
        </w:rPr>
        <w:t xml:space="preserve">Товар поставляется в таре и упаковке без нарушения целостности транспортной и фабричной упаковки </w:t>
      </w:r>
      <w:r w:rsidRPr="00E746F7">
        <w:rPr>
          <w:rFonts w:ascii="Times New Roman" w:eastAsia="Arial Unicode MS" w:hAnsi="Times New Roman" w:cs="Times New Roman"/>
          <w:bCs/>
          <w:color w:val="000000"/>
          <w:sz w:val="24"/>
          <w:szCs w:val="24"/>
          <w:lang w:eastAsia="ru-RU"/>
        </w:rPr>
        <w:t xml:space="preserve">Тара и упаковка товара должны быть изготовлены из материалов </w:t>
      </w:r>
      <w:r w:rsidRPr="00E746F7">
        <w:rPr>
          <w:rFonts w:ascii="Times New Roman" w:eastAsia="Times New Roman" w:hAnsi="Times New Roman" w:cs="Times New Roman"/>
          <w:sz w:val="24"/>
          <w:szCs w:val="24"/>
          <w:lang w:eastAsia="ru-RU"/>
        </w:rPr>
        <w:t xml:space="preserve">допустимых к применению для упаковки продуктов питания, </w:t>
      </w:r>
      <w:r w:rsidRPr="00E746F7">
        <w:rPr>
          <w:rFonts w:ascii="Times New Roman" w:eastAsia="Arial Unicode MS" w:hAnsi="Times New Roman" w:cs="Times New Roman"/>
          <w:bCs/>
          <w:color w:val="000000"/>
          <w:sz w:val="24"/>
          <w:szCs w:val="24"/>
          <w:lang w:eastAsia="ru-RU"/>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E746F7">
        <w:rPr>
          <w:rFonts w:ascii="Times New Roman" w:eastAsia="Times New Roman" w:hAnsi="Times New Roman" w:cs="Times New Roman"/>
          <w:sz w:val="24"/>
          <w:szCs w:val="24"/>
          <w:lang w:eastAsia="ru-RU"/>
        </w:rPr>
        <w:t>.</w:t>
      </w:r>
    </w:p>
    <w:p w14:paraId="41C92F4E" w14:textId="77777777" w:rsidR="00E746F7" w:rsidRPr="00E746F7" w:rsidRDefault="00E746F7" w:rsidP="00E746F7">
      <w:pPr>
        <w:suppressAutoHyphens/>
        <w:spacing w:after="0" w:line="220" w:lineRule="atLeast"/>
        <w:ind w:left="130" w:right="102"/>
        <w:jc w:val="both"/>
        <w:rPr>
          <w:rFonts w:ascii="Times New Roman" w:eastAsia="Times New Roman" w:hAnsi="Times New Roman" w:cs="Times New Roman"/>
          <w:sz w:val="24"/>
          <w:szCs w:val="24"/>
          <w:lang w:eastAsia="ru-RU"/>
        </w:rPr>
      </w:pPr>
      <w:r w:rsidRPr="00E746F7">
        <w:rPr>
          <w:rFonts w:ascii="Times New Roman" w:eastAsia="Times New Roman" w:hAnsi="Times New Roman" w:cs="Times New Roman"/>
          <w:sz w:val="24"/>
          <w:szCs w:val="24"/>
          <w:u w:val="single"/>
          <w:lang w:eastAsia="ar-SA"/>
        </w:rPr>
        <w:t xml:space="preserve">Поставка товара должна выполняться в строгом соответствии с требованиями санитарных правил и норм: </w:t>
      </w:r>
    </w:p>
    <w:p w14:paraId="5E2889B1" w14:textId="77777777" w:rsidR="00E746F7" w:rsidRPr="00E746F7" w:rsidRDefault="00E746F7" w:rsidP="00E746F7">
      <w:pPr>
        <w:tabs>
          <w:tab w:val="left" w:pos="479"/>
          <w:tab w:val="left" w:pos="8222"/>
        </w:tabs>
        <w:suppressAutoHyphens/>
        <w:spacing w:after="0" w:line="220" w:lineRule="atLeast"/>
        <w:ind w:left="130" w:right="102"/>
        <w:jc w:val="both"/>
        <w:rPr>
          <w:rFonts w:ascii="Times New Roman" w:eastAsia="Calibri" w:hAnsi="Times New Roman" w:cs="Times New Roman"/>
          <w:sz w:val="24"/>
          <w:szCs w:val="24"/>
          <w:lang w:eastAsia="ar-SA"/>
        </w:rPr>
      </w:pPr>
      <w:r w:rsidRPr="00E746F7">
        <w:rPr>
          <w:rFonts w:ascii="Times New Roman" w:eastAsia="Times New Roman" w:hAnsi="Times New Roman" w:cs="Times New Roman"/>
          <w:sz w:val="24"/>
          <w:szCs w:val="24"/>
          <w:lang w:eastAsia="ar-SA"/>
        </w:rPr>
        <w:t xml:space="preserve">- СанПиН 2.3.2.1078-01 «Гигиенические требования безопасности и пищевой ценности пищевых продуктов»; </w:t>
      </w:r>
    </w:p>
    <w:p w14:paraId="54373AA5" w14:textId="77777777" w:rsidR="00E746F7" w:rsidRPr="00E746F7" w:rsidRDefault="00E746F7" w:rsidP="00E746F7">
      <w:pPr>
        <w:tabs>
          <w:tab w:val="left" w:pos="479"/>
          <w:tab w:val="left" w:pos="8222"/>
        </w:tabs>
        <w:suppressAutoHyphens/>
        <w:spacing w:after="0" w:line="220" w:lineRule="atLeast"/>
        <w:ind w:left="130" w:right="102"/>
        <w:jc w:val="both"/>
        <w:rPr>
          <w:rFonts w:ascii="Times New Roman" w:eastAsia="Times New Roman" w:hAnsi="Times New Roman" w:cs="Times New Roman"/>
          <w:sz w:val="24"/>
          <w:szCs w:val="24"/>
          <w:lang w:eastAsia="ar-SA"/>
        </w:rPr>
      </w:pPr>
      <w:r w:rsidRPr="00E746F7">
        <w:rPr>
          <w:rFonts w:ascii="Times New Roman" w:eastAsia="Times New Roman" w:hAnsi="Times New Roman" w:cs="Times New Roman"/>
          <w:sz w:val="24"/>
          <w:szCs w:val="24"/>
          <w:lang w:eastAsia="ar-SA"/>
        </w:rPr>
        <w:t>- СанПиН 2.3.2.1324-03 «Гигиенические требования к срокам годности и условиям хранения пищевых продуктов».</w:t>
      </w:r>
    </w:p>
    <w:p w14:paraId="65D1A2A2" w14:textId="77777777" w:rsidR="00E746F7" w:rsidRPr="00E746F7" w:rsidRDefault="00E746F7" w:rsidP="00E746F7">
      <w:pPr>
        <w:spacing w:after="0" w:line="220" w:lineRule="atLeast"/>
        <w:ind w:left="130" w:right="102"/>
        <w:jc w:val="both"/>
        <w:rPr>
          <w:rFonts w:ascii="Times New Roman" w:eastAsia="Calibri" w:hAnsi="Times New Roman" w:cs="Times New Roman"/>
          <w:sz w:val="24"/>
          <w:szCs w:val="24"/>
        </w:rPr>
      </w:pPr>
      <w:r w:rsidRPr="00E746F7">
        <w:rPr>
          <w:rFonts w:ascii="Times New Roman" w:eastAsia="Calibri" w:hAnsi="Times New Roman" w:cs="Times New Roman"/>
          <w:sz w:val="24"/>
          <w:szCs w:val="24"/>
          <w:lang w:eastAsia="ru-RU"/>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365900C3" w14:textId="77777777" w:rsidR="00E746F7" w:rsidRPr="00E746F7" w:rsidRDefault="00E746F7" w:rsidP="00E746F7">
      <w:pPr>
        <w:suppressAutoHyphens/>
        <w:spacing w:after="0" w:line="220" w:lineRule="atLeast"/>
        <w:ind w:left="130" w:right="102"/>
        <w:jc w:val="both"/>
        <w:rPr>
          <w:rFonts w:ascii="Times New Roman" w:eastAsia="Times New Roman" w:hAnsi="Times New Roman" w:cs="Times New Roman"/>
          <w:sz w:val="24"/>
          <w:szCs w:val="24"/>
          <w:lang w:eastAsia="ru-RU"/>
        </w:rPr>
      </w:pPr>
      <w:r w:rsidRPr="00E746F7">
        <w:rPr>
          <w:rFonts w:ascii="Times New Roman" w:eastAsia="Calibri" w:hAnsi="Times New Roman" w:cs="Times New Roman"/>
          <w:sz w:val="24"/>
          <w:szCs w:val="24"/>
          <w:lang w:eastAsia="ru-RU"/>
        </w:rPr>
        <w:lastRenderedPageBreak/>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14:paraId="0F7EFF80" w14:textId="77777777" w:rsidR="00E746F7" w:rsidRPr="00E746F7" w:rsidRDefault="00E746F7" w:rsidP="00E746F7">
      <w:pPr>
        <w:suppressAutoHyphens/>
        <w:spacing w:after="0" w:line="220" w:lineRule="atLeast"/>
        <w:ind w:left="130" w:right="102"/>
        <w:jc w:val="both"/>
        <w:rPr>
          <w:rFonts w:ascii="Times New Roman" w:eastAsia="Calibri" w:hAnsi="Times New Roman" w:cs="Times New Roman"/>
          <w:sz w:val="24"/>
          <w:szCs w:val="24"/>
        </w:rPr>
      </w:pPr>
      <w:r w:rsidRPr="00E746F7">
        <w:rPr>
          <w:rFonts w:ascii="Times New Roman" w:eastAsia="Times New Roman" w:hAnsi="Times New Roman" w:cs="Times New Roman"/>
          <w:sz w:val="24"/>
          <w:szCs w:val="24"/>
          <w:lang w:eastAsia="ru-RU"/>
        </w:rPr>
        <w:t>Весь поставляемый Товар должен отвечать требованиям нормативной документации по использованию в детском питании.</w:t>
      </w:r>
    </w:p>
    <w:p w14:paraId="161C8FFE" w14:textId="77777777" w:rsidR="00E746F7" w:rsidRPr="00E746F7" w:rsidRDefault="00E746F7" w:rsidP="00E746F7">
      <w:pPr>
        <w:suppressAutoHyphens/>
        <w:spacing w:after="0" w:line="220" w:lineRule="atLeast"/>
        <w:ind w:left="130" w:right="102"/>
        <w:jc w:val="both"/>
        <w:rPr>
          <w:rFonts w:ascii="Times New Roman" w:eastAsia="Arial Unicode MS" w:hAnsi="Times New Roman" w:cs="Times New Roman"/>
          <w:color w:val="000000"/>
          <w:sz w:val="24"/>
          <w:szCs w:val="24"/>
          <w:lang w:eastAsia="ru-RU"/>
        </w:rPr>
      </w:pPr>
      <w:r w:rsidRPr="00E746F7">
        <w:rPr>
          <w:rFonts w:ascii="Times New Roman" w:eastAsia="Times New Roman" w:hAnsi="Times New Roman" w:cs="Times New Roman"/>
          <w:sz w:val="24"/>
          <w:szCs w:val="24"/>
          <w:lang w:eastAsia="ru-RU"/>
        </w:rPr>
        <w:t>У лиц, доставляющих товар должно быть наличие медицинской книжки.</w:t>
      </w:r>
      <w:r w:rsidRPr="00E746F7">
        <w:rPr>
          <w:rFonts w:ascii="Times New Roman" w:eastAsia="Arial Unicode MS" w:hAnsi="Times New Roman" w:cs="Times New Roman"/>
          <w:b/>
          <w:color w:val="000000"/>
          <w:sz w:val="24"/>
          <w:szCs w:val="24"/>
          <w:lang w:eastAsia="ru-RU"/>
        </w:rPr>
        <w:t> </w:t>
      </w:r>
      <w:r w:rsidRPr="00E746F7">
        <w:rPr>
          <w:rFonts w:ascii="Times New Roman" w:eastAsia="Arial Unicode MS" w:hAnsi="Times New Roman" w:cs="Times New Roman"/>
          <w:color w:val="000000"/>
          <w:sz w:val="24"/>
          <w:szCs w:val="24"/>
          <w:lang w:eastAsia="ru-RU"/>
        </w:rPr>
        <w:t>Поставка Товара включает в себя доставку Товара до места поставки, погрузо-разгрузочные работы на складе.</w:t>
      </w:r>
    </w:p>
    <w:p w14:paraId="60CCC97B" w14:textId="77777777" w:rsidR="00E746F7" w:rsidRPr="00E746F7" w:rsidRDefault="00E746F7" w:rsidP="00E746F7">
      <w:pPr>
        <w:spacing w:after="1" w:line="220" w:lineRule="atLeast"/>
        <w:ind w:left="130" w:right="102"/>
        <w:outlineLvl w:val="1"/>
        <w:rPr>
          <w:rFonts w:ascii="Times New Roman" w:eastAsia="Calibri" w:hAnsi="Times New Roman" w:cs="Times New Roman"/>
          <w:sz w:val="24"/>
          <w:szCs w:val="24"/>
          <w:lang w:eastAsia="ru-RU"/>
        </w:rPr>
      </w:pPr>
    </w:p>
    <w:p w14:paraId="2B5A5518" w14:textId="77777777" w:rsidR="00E746F7" w:rsidRPr="00E746F7" w:rsidRDefault="00E746F7" w:rsidP="00E746F7">
      <w:pPr>
        <w:spacing w:after="1" w:line="220" w:lineRule="atLeast"/>
        <w:outlineLvl w:val="1"/>
        <w:rPr>
          <w:rFonts w:ascii="Times New Roman" w:eastAsia="Calibri" w:hAnsi="Times New Roman" w:cs="Times New Roman"/>
          <w:sz w:val="24"/>
          <w:szCs w:val="24"/>
        </w:rPr>
      </w:pPr>
    </w:p>
    <w:p w14:paraId="437F324A" w14:textId="77777777" w:rsidR="00E746F7" w:rsidRPr="00E746F7" w:rsidRDefault="00E746F7" w:rsidP="00E746F7">
      <w:pPr>
        <w:spacing w:after="1" w:line="220" w:lineRule="atLeast"/>
        <w:outlineLvl w:val="1"/>
        <w:rPr>
          <w:rFonts w:ascii="Times New Roman" w:eastAsia="Calibri" w:hAnsi="Times New Roman" w:cs="Times New Roman"/>
          <w:sz w:val="24"/>
          <w:szCs w:val="24"/>
        </w:rPr>
      </w:pPr>
    </w:p>
    <w:p w14:paraId="00B7BA1C" w14:textId="3B313ED8" w:rsidR="00E746F7" w:rsidRDefault="00E746F7" w:rsidP="000E1A9E">
      <w:pPr>
        <w:spacing w:after="1" w:line="220" w:lineRule="atLeast"/>
        <w:outlineLvl w:val="1"/>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                                                                                                                                              </w:t>
      </w:r>
    </w:p>
    <w:p w14:paraId="6B44BC6F" w14:textId="46FDD19B" w:rsidR="000E1A9E" w:rsidRDefault="000E1A9E" w:rsidP="000E1A9E">
      <w:pPr>
        <w:spacing w:after="1" w:line="220" w:lineRule="atLeast"/>
        <w:outlineLvl w:val="1"/>
        <w:rPr>
          <w:rFonts w:ascii="Times New Roman" w:eastAsia="Calibri" w:hAnsi="Times New Roman" w:cs="Times New Roman"/>
          <w:sz w:val="24"/>
          <w:szCs w:val="24"/>
        </w:rPr>
      </w:pPr>
    </w:p>
    <w:p w14:paraId="125EF4B6" w14:textId="5FDEB5F1" w:rsidR="000E1A9E" w:rsidRDefault="000E1A9E" w:rsidP="000E1A9E">
      <w:pPr>
        <w:spacing w:after="1" w:line="220" w:lineRule="atLeast"/>
        <w:outlineLvl w:val="1"/>
        <w:rPr>
          <w:rFonts w:ascii="Times New Roman" w:eastAsia="Calibri" w:hAnsi="Times New Roman" w:cs="Times New Roman"/>
          <w:sz w:val="24"/>
          <w:szCs w:val="24"/>
        </w:rPr>
      </w:pPr>
    </w:p>
    <w:p w14:paraId="7DF6D7DB" w14:textId="01C3EFB0" w:rsidR="000E1A9E" w:rsidRDefault="000E1A9E" w:rsidP="000E1A9E">
      <w:pPr>
        <w:spacing w:after="1" w:line="220" w:lineRule="atLeast"/>
        <w:outlineLvl w:val="1"/>
        <w:rPr>
          <w:rFonts w:ascii="Times New Roman" w:eastAsia="Calibri" w:hAnsi="Times New Roman" w:cs="Times New Roman"/>
          <w:sz w:val="24"/>
          <w:szCs w:val="24"/>
        </w:rPr>
      </w:pPr>
    </w:p>
    <w:p w14:paraId="54CEE19E" w14:textId="1FB24A76" w:rsidR="000E1A9E" w:rsidRDefault="000E1A9E" w:rsidP="000E1A9E">
      <w:pPr>
        <w:spacing w:after="1" w:line="220" w:lineRule="atLeast"/>
        <w:outlineLvl w:val="1"/>
        <w:rPr>
          <w:rFonts w:ascii="Times New Roman" w:eastAsia="Calibri" w:hAnsi="Times New Roman" w:cs="Times New Roman"/>
          <w:sz w:val="24"/>
          <w:szCs w:val="24"/>
        </w:rPr>
      </w:pPr>
    </w:p>
    <w:p w14:paraId="15DF561B" w14:textId="33F6F6FE" w:rsidR="000E1A9E" w:rsidRDefault="000E1A9E" w:rsidP="000E1A9E">
      <w:pPr>
        <w:spacing w:after="1" w:line="220" w:lineRule="atLeast"/>
        <w:outlineLvl w:val="1"/>
        <w:rPr>
          <w:rFonts w:ascii="Times New Roman" w:eastAsia="Calibri" w:hAnsi="Times New Roman" w:cs="Times New Roman"/>
          <w:sz w:val="24"/>
          <w:szCs w:val="24"/>
        </w:rPr>
      </w:pPr>
    </w:p>
    <w:p w14:paraId="246E360F" w14:textId="331C9160" w:rsidR="000E1A9E" w:rsidRDefault="000E1A9E" w:rsidP="000E1A9E">
      <w:pPr>
        <w:spacing w:after="1" w:line="220" w:lineRule="atLeast"/>
        <w:outlineLvl w:val="1"/>
        <w:rPr>
          <w:rFonts w:ascii="Times New Roman" w:eastAsia="Calibri" w:hAnsi="Times New Roman" w:cs="Times New Roman"/>
          <w:sz w:val="24"/>
          <w:szCs w:val="24"/>
        </w:rPr>
      </w:pPr>
    </w:p>
    <w:p w14:paraId="6A01E4FE" w14:textId="65BACB4C" w:rsidR="000E1A9E" w:rsidRDefault="000E1A9E" w:rsidP="000E1A9E">
      <w:pPr>
        <w:spacing w:after="1" w:line="220" w:lineRule="atLeast"/>
        <w:outlineLvl w:val="1"/>
        <w:rPr>
          <w:rFonts w:ascii="Times New Roman" w:eastAsia="Calibri" w:hAnsi="Times New Roman" w:cs="Times New Roman"/>
          <w:sz w:val="24"/>
          <w:szCs w:val="24"/>
        </w:rPr>
      </w:pPr>
    </w:p>
    <w:p w14:paraId="4A161972" w14:textId="4CDB0766" w:rsidR="000E1A9E" w:rsidRDefault="000E1A9E" w:rsidP="000E1A9E">
      <w:pPr>
        <w:spacing w:after="1" w:line="220" w:lineRule="atLeast"/>
        <w:outlineLvl w:val="1"/>
        <w:rPr>
          <w:rFonts w:ascii="Times New Roman" w:eastAsia="Calibri" w:hAnsi="Times New Roman" w:cs="Times New Roman"/>
          <w:sz w:val="24"/>
          <w:szCs w:val="24"/>
        </w:rPr>
      </w:pPr>
    </w:p>
    <w:p w14:paraId="09B7BDDB" w14:textId="68FB4051" w:rsidR="000E1A9E" w:rsidRDefault="000E1A9E" w:rsidP="000E1A9E">
      <w:pPr>
        <w:spacing w:after="1" w:line="220" w:lineRule="atLeast"/>
        <w:outlineLvl w:val="1"/>
        <w:rPr>
          <w:rFonts w:ascii="Times New Roman" w:eastAsia="Calibri" w:hAnsi="Times New Roman" w:cs="Times New Roman"/>
          <w:sz w:val="24"/>
          <w:szCs w:val="24"/>
        </w:rPr>
      </w:pPr>
    </w:p>
    <w:p w14:paraId="09DF4164" w14:textId="54DC4443" w:rsidR="000E1A9E" w:rsidRDefault="000E1A9E" w:rsidP="000E1A9E">
      <w:pPr>
        <w:spacing w:after="1" w:line="220" w:lineRule="atLeast"/>
        <w:outlineLvl w:val="1"/>
        <w:rPr>
          <w:rFonts w:ascii="Times New Roman" w:eastAsia="Calibri" w:hAnsi="Times New Roman" w:cs="Times New Roman"/>
          <w:sz w:val="24"/>
          <w:szCs w:val="24"/>
        </w:rPr>
      </w:pPr>
    </w:p>
    <w:p w14:paraId="21339B41" w14:textId="53D7C914" w:rsidR="000E1A9E" w:rsidRDefault="000E1A9E" w:rsidP="000E1A9E">
      <w:pPr>
        <w:spacing w:after="1" w:line="220" w:lineRule="atLeast"/>
        <w:outlineLvl w:val="1"/>
        <w:rPr>
          <w:rFonts w:ascii="Times New Roman" w:eastAsia="Calibri" w:hAnsi="Times New Roman" w:cs="Times New Roman"/>
          <w:sz w:val="24"/>
          <w:szCs w:val="24"/>
        </w:rPr>
      </w:pPr>
    </w:p>
    <w:p w14:paraId="1849F483" w14:textId="6835FCCF" w:rsidR="000E1A9E" w:rsidRDefault="000E1A9E" w:rsidP="000E1A9E">
      <w:pPr>
        <w:spacing w:after="1" w:line="220" w:lineRule="atLeast"/>
        <w:outlineLvl w:val="1"/>
        <w:rPr>
          <w:rFonts w:ascii="Times New Roman" w:eastAsia="Calibri" w:hAnsi="Times New Roman" w:cs="Times New Roman"/>
          <w:sz w:val="24"/>
          <w:szCs w:val="24"/>
        </w:rPr>
      </w:pPr>
    </w:p>
    <w:p w14:paraId="7A308C61" w14:textId="338656C1" w:rsidR="000E1A9E" w:rsidRDefault="000E1A9E" w:rsidP="000E1A9E">
      <w:pPr>
        <w:spacing w:after="1" w:line="220" w:lineRule="atLeast"/>
        <w:outlineLvl w:val="1"/>
        <w:rPr>
          <w:rFonts w:ascii="Times New Roman" w:eastAsia="Calibri" w:hAnsi="Times New Roman" w:cs="Times New Roman"/>
          <w:sz w:val="24"/>
          <w:szCs w:val="24"/>
        </w:rPr>
      </w:pPr>
    </w:p>
    <w:p w14:paraId="43BB0B25" w14:textId="79A76CE5" w:rsidR="000E1A9E" w:rsidRDefault="000E1A9E" w:rsidP="000E1A9E">
      <w:pPr>
        <w:spacing w:after="1" w:line="220" w:lineRule="atLeast"/>
        <w:outlineLvl w:val="1"/>
        <w:rPr>
          <w:rFonts w:ascii="Times New Roman" w:eastAsia="Calibri" w:hAnsi="Times New Roman" w:cs="Times New Roman"/>
          <w:sz w:val="24"/>
          <w:szCs w:val="24"/>
        </w:rPr>
      </w:pPr>
    </w:p>
    <w:p w14:paraId="270980F5" w14:textId="32A502E8" w:rsidR="000E1A9E" w:rsidRDefault="000E1A9E" w:rsidP="000E1A9E">
      <w:pPr>
        <w:spacing w:after="1" w:line="220" w:lineRule="atLeast"/>
        <w:outlineLvl w:val="1"/>
        <w:rPr>
          <w:rFonts w:ascii="Times New Roman" w:eastAsia="Calibri" w:hAnsi="Times New Roman" w:cs="Times New Roman"/>
          <w:sz w:val="24"/>
          <w:szCs w:val="24"/>
        </w:rPr>
      </w:pPr>
    </w:p>
    <w:p w14:paraId="7F6D5831" w14:textId="20DD4ECE" w:rsidR="000E1A9E" w:rsidRDefault="000E1A9E" w:rsidP="000E1A9E">
      <w:pPr>
        <w:spacing w:after="1" w:line="220" w:lineRule="atLeast"/>
        <w:outlineLvl w:val="1"/>
        <w:rPr>
          <w:rFonts w:ascii="Times New Roman" w:eastAsia="Calibri" w:hAnsi="Times New Roman" w:cs="Times New Roman"/>
          <w:sz w:val="24"/>
          <w:szCs w:val="24"/>
        </w:rPr>
      </w:pPr>
    </w:p>
    <w:p w14:paraId="65250A2D" w14:textId="59045C47" w:rsidR="000E1A9E" w:rsidRDefault="000E1A9E" w:rsidP="000E1A9E">
      <w:pPr>
        <w:spacing w:after="1" w:line="220" w:lineRule="atLeast"/>
        <w:outlineLvl w:val="1"/>
        <w:rPr>
          <w:rFonts w:ascii="Times New Roman" w:eastAsia="Calibri" w:hAnsi="Times New Roman" w:cs="Times New Roman"/>
          <w:sz w:val="24"/>
          <w:szCs w:val="24"/>
        </w:rPr>
      </w:pPr>
    </w:p>
    <w:p w14:paraId="1754FA45" w14:textId="3211E0D0" w:rsidR="000E1A9E" w:rsidRDefault="000E1A9E" w:rsidP="000E1A9E">
      <w:pPr>
        <w:spacing w:after="1" w:line="220" w:lineRule="atLeast"/>
        <w:outlineLvl w:val="1"/>
        <w:rPr>
          <w:rFonts w:ascii="Times New Roman" w:eastAsia="Calibri" w:hAnsi="Times New Roman" w:cs="Times New Roman"/>
          <w:sz w:val="24"/>
          <w:szCs w:val="24"/>
        </w:rPr>
      </w:pPr>
    </w:p>
    <w:p w14:paraId="72EA6ACB" w14:textId="260FE8C8" w:rsidR="000E1A9E" w:rsidRDefault="000E1A9E" w:rsidP="000E1A9E">
      <w:pPr>
        <w:spacing w:after="1" w:line="220" w:lineRule="atLeast"/>
        <w:outlineLvl w:val="1"/>
        <w:rPr>
          <w:rFonts w:ascii="Times New Roman" w:eastAsia="Calibri" w:hAnsi="Times New Roman" w:cs="Times New Roman"/>
          <w:sz w:val="24"/>
          <w:szCs w:val="24"/>
        </w:rPr>
      </w:pPr>
    </w:p>
    <w:p w14:paraId="4B61FE06" w14:textId="095AFCF5" w:rsidR="000E1A9E" w:rsidRDefault="000E1A9E" w:rsidP="000E1A9E">
      <w:pPr>
        <w:spacing w:after="1" w:line="220" w:lineRule="atLeast"/>
        <w:outlineLvl w:val="1"/>
        <w:rPr>
          <w:rFonts w:ascii="Times New Roman" w:eastAsia="Calibri" w:hAnsi="Times New Roman" w:cs="Times New Roman"/>
          <w:sz w:val="24"/>
          <w:szCs w:val="24"/>
        </w:rPr>
      </w:pPr>
    </w:p>
    <w:p w14:paraId="02A6EF24" w14:textId="5930EB07" w:rsidR="000E1A9E" w:rsidRDefault="000E1A9E" w:rsidP="000E1A9E">
      <w:pPr>
        <w:spacing w:after="1" w:line="220" w:lineRule="atLeast"/>
        <w:outlineLvl w:val="1"/>
        <w:rPr>
          <w:rFonts w:ascii="Times New Roman" w:eastAsia="Calibri" w:hAnsi="Times New Roman" w:cs="Times New Roman"/>
          <w:sz w:val="24"/>
          <w:szCs w:val="24"/>
        </w:rPr>
      </w:pPr>
    </w:p>
    <w:p w14:paraId="44B5592A" w14:textId="7C2A8722" w:rsidR="000E1A9E" w:rsidRDefault="000E1A9E" w:rsidP="000E1A9E">
      <w:pPr>
        <w:spacing w:after="1" w:line="220" w:lineRule="atLeast"/>
        <w:outlineLvl w:val="1"/>
        <w:rPr>
          <w:rFonts w:ascii="Times New Roman" w:eastAsia="Calibri" w:hAnsi="Times New Roman" w:cs="Times New Roman"/>
          <w:sz w:val="24"/>
          <w:szCs w:val="24"/>
        </w:rPr>
      </w:pPr>
    </w:p>
    <w:p w14:paraId="068F0C41" w14:textId="38D5D87B" w:rsidR="000E1A9E" w:rsidRDefault="000E1A9E" w:rsidP="000E1A9E">
      <w:pPr>
        <w:spacing w:after="1" w:line="220" w:lineRule="atLeast"/>
        <w:outlineLvl w:val="1"/>
        <w:rPr>
          <w:rFonts w:ascii="Times New Roman" w:eastAsia="Calibri" w:hAnsi="Times New Roman" w:cs="Times New Roman"/>
          <w:sz w:val="24"/>
          <w:szCs w:val="24"/>
        </w:rPr>
      </w:pPr>
    </w:p>
    <w:p w14:paraId="7EDEA95E" w14:textId="3F146E50" w:rsidR="000E1A9E" w:rsidRDefault="000E1A9E" w:rsidP="000E1A9E">
      <w:pPr>
        <w:spacing w:after="1" w:line="220" w:lineRule="atLeast"/>
        <w:outlineLvl w:val="1"/>
        <w:rPr>
          <w:rFonts w:ascii="Times New Roman" w:eastAsia="Calibri" w:hAnsi="Times New Roman" w:cs="Times New Roman"/>
          <w:sz w:val="24"/>
          <w:szCs w:val="24"/>
        </w:rPr>
      </w:pPr>
    </w:p>
    <w:p w14:paraId="0DD8D3F3" w14:textId="5247BF6F" w:rsidR="000E1A9E" w:rsidRDefault="000E1A9E" w:rsidP="000E1A9E">
      <w:pPr>
        <w:spacing w:after="1" w:line="220" w:lineRule="atLeast"/>
        <w:outlineLvl w:val="1"/>
        <w:rPr>
          <w:rFonts w:ascii="Times New Roman" w:eastAsia="Calibri" w:hAnsi="Times New Roman" w:cs="Times New Roman"/>
          <w:sz w:val="24"/>
          <w:szCs w:val="24"/>
        </w:rPr>
      </w:pPr>
    </w:p>
    <w:p w14:paraId="2587DAF8" w14:textId="67E8272B" w:rsidR="000E1A9E" w:rsidRDefault="000E1A9E" w:rsidP="000E1A9E">
      <w:pPr>
        <w:spacing w:after="1" w:line="220" w:lineRule="atLeast"/>
        <w:outlineLvl w:val="1"/>
        <w:rPr>
          <w:rFonts w:ascii="Times New Roman" w:eastAsia="Calibri" w:hAnsi="Times New Roman" w:cs="Times New Roman"/>
          <w:sz w:val="24"/>
          <w:szCs w:val="24"/>
        </w:rPr>
      </w:pPr>
    </w:p>
    <w:p w14:paraId="50339CF9" w14:textId="6719DC10" w:rsidR="000E1A9E" w:rsidRDefault="000E1A9E" w:rsidP="000E1A9E">
      <w:pPr>
        <w:spacing w:after="1" w:line="220" w:lineRule="atLeast"/>
        <w:outlineLvl w:val="1"/>
        <w:rPr>
          <w:rFonts w:ascii="Times New Roman" w:eastAsia="Calibri" w:hAnsi="Times New Roman" w:cs="Times New Roman"/>
          <w:sz w:val="24"/>
          <w:szCs w:val="24"/>
        </w:rPr>
      </w:pPr>
    </w:p>
    <w:p w14:paraId="661C4952" w14:textId="6635C420" w:rsidR="000E1A9E" w:rsidRDefault="000E1A9E" w:rsidP="000E1A9E">
      <w:pPr>
        <w:spacing w:after="1" w:line="220" w:lineRule="atLeast"/>
        <w:outlineLvl w:val="1"/>
        <w:rPr>
          <w:rFonts w:ascii="Times New Roman" w:eastAsia="Calibri" w:hAnsi="Times New Roman" w:cs="Times New Roman"/>
          <w:sz w:val="24"/>
          <w:szCs w:val="24"/>
        </w:rPr>
      </w:pPr>
    </w:p>
    <w:p w14:paraId="37B1EAB3" w14:textId="3F859E28" w:rsidR="000E1A9E" w:rsidRDefault="000E1A9E" w:rsidP="000E1A9E">
      <w:pPr>
        <w:spacing w:after="1" w:line="220" w:lineRule="atLeast"/>
        <w:outlineLvl w:val="1"/>
        <w:rPr>
          <w:rFonts w:ascii="Times New Roman" w:eastAsia="Calibri" w:hAnsi="Times New Roman" w:cs="Times New Roman"/>
          <w:sz w:val="24"/>
          <w:szCs w:val="24"/>
        </w:rPr>
      </w:pPr>
    </w:p>
    <w:p w14:paraId="0411492A" w14:textId="26308190" w:rsidR="000E1A9E" w:rsidRDefault="000E1A9E" w:rsidP="000E1A9E">
      <w:pPr>
        <w:spacing w:after="1" w:line="220" w:lineRule="atLeast"/>
        <w:outlineLvl w:val="1"/>
        <w:rPr>
          <w:rFonts w:ascii="Times New Roman" w:eastAsia="Calibri" w:hAnsi="Times New Roman" w:cs="Times New Roman"/>
          <w:sz w:val="24"/>
          <w:szCs w:val="24"/>
        </w:rPr>
      </w:pPr>
    </w:p>
    <w:p w14:paraId="2DE738B8" w14:textId="77777777" w:rsidR="000E1A9E" w:rsidRPr="00E746F7" w:rsidRDefault="000E1A9E" w:rsidP="000E1A9E">
      <w:pPr>
        <w:spacing w:after="1" w:line="220" w:lineRule="atLeast"/>
        <w:outlineLvl w:val="1"/>
        <w:rPr>
          <w:rFonts w:ascii="Times New Roman" w:eastAsia="Calibri" w:hAnsi="Times New Roman" w:cs="Times New Roman"/>
          <w:sz w:val="24"/>
          <w:szCs w:val="24"/>
        </w:rPr>
      </w:pPr>
    </w:p>
    <w:p w14:paraId="236B7B05" w14:textId="77777777" w:rsidR="00E746F7" w:rsidRPr="00E746F7" w:rsidRDefault="00E746F7" w:rsidP="00E746F7">
      <w:pPr>
        <w:spacing w:after="1" w:line="220" w:lineRule="atLeast"/>
        <w:outlineLvl w:val="1"/>
        <w:rPr>
          <w:rFonts w:ascii="Times New Roman" w:eastAsia="Calibri" w:hAnsi="Times New Roman" w:cs="Times New Roman"/>
          <w:sz w:val="24"/>
          <w:szCs w:val="24"/>
        </w:rPr>
      </w:pPr>
    </w:p>
    <w:p w14:paraId="6D5B4728"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61C5B4CA"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78B59726"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697490FA" w14:textId="77777777" w:rsidR="00E746F7" w:rsidRPr="00E746F7" w:rsidRDefault="00E746F7" w:rsidP="00E746F7">
      <w:pPr>
        <w:tabs>
          <w:tab w:val="left" w:pos="8880"/>
        </w:tabs>
        <w:spacing w:after="1" w:line="220" w:lineRule="atLeast"/>
        <w:outlineLvl w:val="1"/>
        <w:rPr>
          <w:rFonts w:ascii="Times New Roman" w:eastAsia="Calibri" w:hAnsi="Times New Roman" w:cs="Times New Roman"/>
          <w:sz w:val="24"/>
          <w:szCs w:val="24"/>
        </w:rPr>
      </w:pPr>
    </w:p>
    <w:p w14:paraId="37EAB08C" w14:textId="77777777" w:rsidR="00E746F7" w:rsidRPr="00E746F7" w:rsidRDefault="00E746F7" w:rsidP="00E746F7">
      <w:pPr>
        <w:tabs>
          <w:tab w:val="left" w:pos="8880"/>
        </w:tabs>
        <w:spacing w:after="1" w:line="220" w:lineRule="atLeast"/>
        <w:outlineLvl w:val="1"/>
        <w:rPr>
          <w:rFonts w:ascii="Times New Roman" w:eastAsia="Calibri" w:hAnsi="Times New Roman" w:cs="Times New Roman"/>
          <w:sz w:val="24"/>
          <w:szCs w:val="24"/>
        </w:rPr>
      </w:pPr>
    </w:p>
    <w:p w14:paraId="4183A9A6"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73102762" w14:textId="77777777" w:rsidR="00E746F7" w:rsidRPr="00E746F7" w:rsidRDefault="00E746F7" w:rsidP="00E746F7">
      <w:pPr>
        <w:spacing w:after="1" w:line="220" w:lineRule="atLeast"/>
        <w:jc w:val="right"/>
        <w:outlineLvl w:val="1"/>
        <w:rPr>
          <w:rFonts w:ascii="Times New Roman" w:eastAsia="Calibri" w:hAnsi="Times New Roman" w:cs="Times New Roman"/>
          <w:sz w:val="24"/>
          <w:szCs w:val="24"/>
        </w:rPr>
      </w:pPr>
    </w:p>
    <w:p w14:paraId="4DC3D1E3" w14:textId="00599865" w:rsidR="00E746F7" w:rsidRPr="00E746F7" w:rsidRDefault="00E746F7" w:rsidP="00E746F7">
      <w:pPr>
        <w:spacing w:after="1" w:line="220" w:lineRule="atLeast"/>
        <w:jc w:val="right"/>
        <w:outlineLvl w:val="1"/>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Приложение № </w:t>
      </w:r>
      <w:r w:rsidR="000E1A9E">
        <w:rPr>
          <w:rFonts w:ascii="Times New Roman" w:eastAsia="Calibri" w:hAnsi="Times New Roman" w:cs="Times New Roman"/>
          <w:sz w:val="24"/>
          <w:szCs w:val="24"/>
        </w:rPr>
        <w:t>3</w:t>
      </w:r>
    </w:p>
    <w:p w14:paraId="6C57D1E5" w14:textId="77777777" w:rsidR="00E746F7" w:rsidRPr="00E746F7" w:rsidRDefault="00E746F7" w:rsidP="00E746F7">
      <w:pPr>
        <w:spacing w:after="1" w:line="220" w:lineRule="atLeast"/>
        <w:jc w:val="right"/>
        <w:rPr>
          <w:rFonts w:ascii="Times New Roman" w:eastAsia="Calibri" w:hAnsi="Times New Roman" w:cs="Times New Roman"/>
          <w:sz w:val="24"/>
          <w:szCs w:val="24"/>
        </w:rPr>
      </w:pPr>
      <w:r w:rsidRPr="00E746F7">
        <w:rPr>
          <w:rFonts w:ascii="Times New Roman" w:eastAsia="Calibri" w:hAnsi="Times New Roman" w:cs="Times New Roman"/>
          <w:sz w:val="24"/>
          <w:szCs w:val="24"/>
        </w:rPr>
        <w:t>к Контракту</w:t>
      </w:r>
    </w:p>
    <w:p w14:paraId="001C35A2" w14:textId="6804F0A7" w:rsidR="00E746F7" w:rsidRPr="00E746F7" w:rsidRDefault="00E746F7" w:rsidP="00E746F7">
      <w:pPr>
        <w:spacing w:after="1" w:line="220" w:lineRule="atLeast"/>
        <w:jc w:val="right"/>
        <w:rPr>
          <w:rFonts w:ascii="Times New Roman" w:eastAsia="Calibri" w:hAnsi="Times New Roman" w:cs="Times New Roman"/>
          <w:sz w:val="24"/>
          <w:szCs w:val="24"/>
        </w:rPr>
      </w:pPr>
      <w:r w:rsidRPr="00E746F7">
        <w:rPr>
          <w:rFonts w:ascii="Times New Roman" w:eastAsia="Calibri" w:hAnsi="Times New Roman" w:cs="Times New Roman"/>
          <w:sz w:val="24"/>
          <w:szCs w:val="24"/>
        </w:rPr>
        <w:t>от "</w:t>
      </w:r>
      <w:r w:rsidR="00517FB4">
        <w:rPr>
          <w:rFonts w:ascii="Times New Roman" w:eastAsia="Calibri" w:hAnsi="Times New Roman" w:cs="Times New Roman"/>
          <w:sz w:val="24"/>
          <w:szCs w:val="24"/>
        </w:rPr>
        <w:t>24</w:t>
      </w:r>
      <w:r w:rsidRPr="00E746F7">
        <w:rPr>
          <w:rFonts w:ascii="Times New Roman" w:eastAsia="Calibri" w:hAnsi="Times New Roman" w:cs="Times New Roman"/>
          <w:sz w:val="24"/>
          <w:szCs w:val="24"/>
        </w:rPr>
        <w:t>"</w:t>
      </w:r>
      <w:r w:rsidR="00517FB4">
        <w:rPr>
          <w:rFonts w:ascii="Times New Roman" w:eastAsia="Calibri" w:hAnsi="Times New Roman" w:cs="Times New Roman"/>
          <w:sz w:val="24"/>
          <w:szCs w:val="24"/>
        </w:rPr>
        <w:t xml:space="preserve"> декабря</w:t>
      </w:r>
      <w:r w:rsidRPr="00E746F7">
        <w:rPr>
          <w:rFonts w:ascii="Times New Roman" w:eastAsia="Calibri" w:hAnsi="Times New Roman" w:cs="Times New Roman"/>
          <w:sz w:val="24"/>
          <w:szCs w:val="24"/>
        </w:rPr>
        <w:t xml:space="preserve"> 20</w:t>
      </w:r>
      <w:r w:rsidR="00517FB4">
        <w:rPr>
          <w:rFonts w:ascii="Times New Roman" w:eastAsia="Calibri" w:hAnsi="Times New Roman" w:cs="Times New Roman"/>
          <w:sz w:val="24"/>
          <w:szCs w:val="24"/>
        </w:rPr>
        <w:t>21</w:t>
      </w:r>
      <w:r w:rsidRPr="00E746F7">
        <w:rPr>
          <w:rFonts w:ascii="Times New Roman" w:eastAsia="Calibri" w:hAnsi="Times New Roman" w:cs="Times New Roman"/>
          <w:sz w:val="24"/>
          <w:szCs w:val="24"/>
        </w:rPr>
        <w:t xml:space="preserve"> г. N </w:t>
      </w:r>
      <w:r w:rsidR="000E1A9E">
        <w:rPr>
          <w:rFonts w:ascii="Times New Roman" w:eastAsia="Calibri" w:hAnsi="Times New Roman" w:cs="Times New Roman"/>
          <w:sz w:val="24"/>
          <w:szCs w:val="24"/>
        </w:rPr>
        <w:t>0855300002821000887</w:t>
      </w:r>
    </w:p>
    <w:p w14:paraId="554229A5"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664475B5" w14:textId="77777777" w:rsidR="00E746F7" w:rsidRPr="00E746F7" w:rsidRDefault="00E746F7" w:rsidP="00E746F7">
      <w:pPr>
        <w:spacing w:after="1" w:line="220" w:lineRule="atLeast"/>
        <w:jc w:val="center"/>
        <w:rPr>
          <w:rFonts w:ascii="Times New Roman" w:eastAsia="Calibri" w:hAnsi="Times New Roman" w:cs="Times New Roman"/>
          <w:sz w:val="24"/>
          <w:szCs w:val="24"/>
        </w:rPr>
      </w:pPr>
      <w:bookmarkStart w:id="24" w:name="P465"/>
      <w:bookmarkEnd w:id="24"/>
      <w:r w:rsidRPr="00E746F7">
        <w:rPr>
          <w:rFonts w:ascii="Times New Roman" w:eastAsia="Calibri" w:hAnsi="Times New Roman" w:cs="Times New Roman"/>
          <w:sz w:val="24"/>
          <w:szCs w:val="24"/>
        </w:rPr>
        <w:t>ФОРМА ЗАЯВКИ НА ПОСТАВКУ ТОВАРА</w:t>
      </w:r>
    </w:p>
    <w:p w14:paraId="6B649604"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p w14:paraId="0CDBFB90"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Заявка на поставку Товара № __</w:t>
      </w:r>
    </w:p>
    <w:p w14:paraId="6E4E6A33" w14:textId="52CF584C"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к Контракту от "</w:t>
      </w:r>
      <w:r w:rsidR="00517FB4">
        <w:rPr>
          <w:rFonts w:ascii="Times New Roman" w:eastAsia="Calibri" w:hAnsi="Times New Roman" w:cs="Times New Roman"/>
          <w:sz w:val="24"/>
          <w:szCs w:val="24"/>
        </w:rPr>
        <w:t>24</w:t>
      </w:r>
      <w:r w:rsidRPr="00E746F7">
        <w:rPr>
          <w:rFonts w:ascii="Times New Roman" w:eastAsia="Calibri" w:hAnsi="Times New Roman" w:cs="Times New Roman"/>
          <w:sz w:val="24"/>
          <w:szCs w:val="24"/>
        </w:rPr>
        <w:t xml:space="preserve">" </w:t>
      </w:r>
      <w:r w:rsidR="00517FB4">
        <w:rPr>
          <w:rFonts w:ascii="Times New Roman" w:eastAsia="Calibri" w:hAnsi="Times New Roman" w:cs="Times New Roman"/>
          <w:sz w:val="24"/>
          <w:szCs w:val="24"/>
        </w:rPr>
        <w:t>декабря</w:t>
      </w:r>
      <w:r w:rsidRPr="00E746F7">
        <w:rPr>
          <w:rFonts w:ascii="Times New Roman" w:eastAsia="Calibri" w:hAnsi="Times New Roman" w:cs="Times New Roman"/>
          <w:sz w:val="24"/>
          <w:szCs w:val="24"/>
        </w:rPr>
        <w:t xml:space="preserve"> 20</w:t>
      </w:r>
      <w:r w:rsidR="00517FB4">
        <w:rPr>
          <w:rFonts w:ascii="Times New Roman" w:eastAsia="Calibri" w:hAnsi="Times New Roman" w:cs="Times New Roman"/>
          <w:sz w:val="24"/>
          <w:szCs w:val="24"/>
        </w:rPr>
        <w:t>21</w:t>
      </w:r>
      <w:r w:rsidRPr="00E746F7">
        <w:rPr>
          <w:rFonts w:ascii="Times New Roman" w:eastAsia="Calibri" w:hAnsi="Times New Roman" w:cs="Times New Roman"/>
          <w:sz w:val="24"/>
          <w:szCs w:val="24"/>
        </w:rPr>
        <w:t xml:space="preserve"> г. №</w:t>
      </w:r>
      <w:r w:rsidR="008C2686">
        <w:rPr>
          <w:rFonts w:ascii="Times New Roman" w:eastAsia="Calibri" w:hAnsi="Times New Roman" w:cs="Times New Roman"/>
          <w:sz w:val="24"/>
          <w:szCs w:val="24"/>
        </w:rPr>
        <w:t xml:space="preserve"> 0855300002821000887</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E746F7" w:rsidRPr="00E746F7" w14:paraId="716E0D66" w14:textId="77777777" w:rsidTr="009D3EF9">
        <w:tc>
          <w:tcPr>
            <w:tcW w:w="1728" w:type="dxa"/>
            <w:tcBorders>
              <w:top w:val="nil"/>
              <w:left w:val="nil"/>
              <w:bottom w:val="nil"/>
              <w:right w:val="nil"/>
            </w:tcBorders>
            <w:vAlign w:val="center"/>
          </w:tcPr>
          <w:p w14:paraId="514D0AC8" w14:textId="77777777" w:rsidR="00E746F7" w:rsidRPr="00E746F7" w:rsidRDefault="00E746F7" w:rsidP="00E746F7">
            <w:pPr>
              <w:spacing w:after="1" w:line="220" w:lineRule="atLeast"/>
              <w:ind w:firstLine="283"/>
              <w:rPr>
                <w:rFonts w:ascii="Times New Roman" w:eastAsia="Calibri" w:hAnsi="Times New Roman" w:cs="Times New Roman"/>
                <w:sz w:val="24"/>
                <w:szCs w:val="24"/>
              </w:rPr>
            </w:pPr>
            <w:r w:rsidRPr="00E746F7">
              <w:rPr>
                <w:rFonts w:ascii="Times New Roman" w:eastAsia="Calibri" w:hAnsi="Times New Roman" w:cs="Times New Roman"/>
                <w:sz w:val="24"/>
                <w:szCs w:val="24"/>
              </w:rPr>
              <w:t>г. ________</w:t>
            </w:r>
          </w:p>
        </w:tc>
        <w:tc>
          <w:tcPr>
            <w:tcW w:w="4819" w:type="dxa"/>
            <w:tcBorders>
              <w:top w:val="nil"/>
              <w:left w:val="nil"/>
              <w:bottom w:val="nil"/>
              <w:right w:val="nil"/>
            </w:tcBorders>
          </w:tcPr>
          <w:p w14:paraId="13A375FF"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2494" w:type="dxa"/>
            <w:tcBorders>
              <w:top w:val="nil"/>
              <w:left w:val="nil"/>
              <w:bottom w:val="nil"/>
              <w:right w:val="nil"/>
            </w:tcBorders>
            <w:vAlign w:val="center"/>
          </w:tcPr>
          <w:p w14:paraId="00F27B3A"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от _________</w:t>
            </w:r>
          </w:p>
        </w:tc>
      </w:tr>
    </w:tbl>
    <w:p w14:paraId="2604FE24"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E746F7" w:rsidRPr="00E746F7" w14:paraId="21292BD6" w14:textId="77777777" w:rsidTr="009D3EF9">
        <w:trPr>
          <w:jc w:val="center"/>
        </w:trPr>
        <w:tc>
          <w:tcPr>
            <w:tcW w:w="624" w:type="dxa"/>
          </w:tcPr>
          <w:p w14:paraId="2896624D"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N п/п</w:t>
            </w:r>
          </w:p>
        </w:tc>
        <w:tc>
          <w:tcPr>
            <w:tcW w:w="1923" w:type="dxa"/>
          </w:tcPr>
          <w:p w14:paraId="2C45F8CB"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Наименование Товара</w:t>
            </w:r>
          </w:p>
        </w:tc>
        <w:tc>
          <w:tcPr>
            <w:tcW w:w="1134" w:type="dxa"/>
          </w:tcPr>
          <w:p w14:paraId="13664EE7"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Единицы измерения</w:t>
            </w:r>
          </w:p>
        </w:tc>
        <w:tc>
          <w:tcPr>
            <w:tcW w:w="1467" w:type="dxa"/>
          </w:tcPr>
          <w:p w14:paraId="56EDAE83"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Количество в единицах измерения</w:t>
            </w:r>
          </w:p>
        </w:tc>
        <w:tc>
          <w:tcPr>
            <w:tcW w:w="1987" w:type="dxa"/>
          </w:tcPr>
          <w:p w14:paraId="774CB313" w14:textId="453A1E4E"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Цена за единицу измерения, руб. </w:t>
            </w:r>
          </w:p>
        </w:tc>
        <w:tc>
          <w:tcPr>
            <w:tcW w:w="1871" w:type="dxa"/>
          </w:tcPr>
          <w:p w14:paraId="547ED7C9" w14:textId="61A95EA4"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 xml:space="preserve">Стоимость, руб. </w:t>
            </w:r>
          </w:p>
        </w:tc>
      </w:tr>
      <w:tr w:rsidR="00E746F7" w:rsidRPr="00E746F7" w14:paraId="3D07D9D9" w14:textId="77777777" w:rsidTr="009D3EF9">
        <w:trPr>
          <w:jc w:val="center"/>
        </w:trPr>
        <w:tc>
          <w:tcPr>
            <w:tcW w:w="624" w:type="dxa"/>
          </w:tcPr>
          <w:p w14:paraId="43838736"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1</w:t>
            </w:r>
          </w:p>
        </w:tc>
        <w:tc>
          <w:tcPr>
            <w:tcW w:w="1923" w:type="dxa"/>
          </w:tcPr>
          <w:p w14:paraId="27E6ED9F"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2</w:t>
            </w:r>
          </w:p>
        </w:tc>
        <w:tc>
          <w:tcPr>
            <w:tcW w:w="1134" w:type="dxa"/>
          </w:tcPr>
          <w:p w14:paraId="6136BFC8"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3</w:t>
            </w:r>
          </w:p>
        </w:tc>
        <w:tc>
          <w:tcPr>
            <w:tcW w:w="1467" w:type="dxa"/>
          </w:tcPr>
          <w:p w14:paraId="0C683F64"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4</w:t>
            </w:r>
          </w:p>
        </w:tc>
        <w:tc>
          <w:tcPr>
            <w:tcW w:w="1987" w:type="dxa"/>
          </w:tcPr>
          <w:p w14:paraId="165489BE"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5</w:t>
            </w:r>
          </w:p>
        </w:tc>
        <w:tc>
          <w:tcPr>
            <w:tcW w:w="1871" w:type="dxa"/>
          </w:tcPr>
          <w:p w14:paraId="4434EA28"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6</w:t>
            </w:r>
          </w:p>
        </w:tc>
      </w:tr>
      <w:tr w:rsidR="00E746F7" w:rsidRPr="00E746F7" w14:paraId="31BED4C6" w14:textId="77777777" w:rsidTr="009D3EF9">
        <w:trPr>
          <w:trHeight w:val="496"/>
          <w:jc w:val="center"/>
        </w:trPr>
        <w:tc>
          <w:tcPr>
            <w:tcW w:w="624" w:type="dxa"/>
            <w:vAlign w:val="center"/>
          </w:tcPr>
          <w:p w14:paraId="713D2116" w14:textId="77777777" w:rsidR="00E746F7" w:rsidRPr="00E746F7" w:rsidRDefault="00E746F7" w:rsidP="00E746F7">
            <w:pPr>
              <w:spacing w:after="1" w:line="220" w:lineRule="atLeast"/>
              <w:jc w:val="center"/>
              <w:rPr>
                <w:rFonts w:ascii="Times New Roman" w:eastAsia="Calibri" w:hAnsi="Times New Roman" w:cs="Times New Roman"/>
              </w:rPr>
            </w:pPr>
            <w:r w:rsidRPr="00E746F7">
              <w:rPr>
                <w:rFonts w:ascii="Times New Roman" w:eastAsia="Calibri" w:hAnsi="Times New Roman" w:cs="Times New Roman"/>
              </w:rPr>
              <w:t>1.</w:t>
            </w:r>
          </w:p>
        </w:tc>
        <w:tc>
          <w:tcPr>
            <w:tcW w:w="1923" w:type="dxa"/>
            <w:vAlign w:val="center"/>
          </w:tcPr>
          <w:p w14:paraId="512B3F3A" w14:textId="77777777" w:rsidR="00E746F7" w:rsidRPr="00E746F7" w:rsidRDefault="00E746F7" w:rsidP="00E746F7">
            <w:pPr>
              <w:suppressAutoHyphens/>
              <w:spacing w:after="160" w:line="100" w:lineRule="atLeast"/>
              <w:jc w:val="center"/>
              <w:rPr>
                <w:rFonts w:ascii="Times New Roman" w:eastAsia="Calibri" w:hAnsi="Times New Roman" w:cs="Times New Roman"/>
              </w:rPr>
            </w:pPr>
            <w:r w:rsidRPr="00E746F7">
              <w:rPr>
                <w:rFonts w:ascii="Times New Roman" w:eastAsia="Times New Roman" w:hAnsi="Times New Roman" w:cs="Times New Roman"/>
                <w:sz w:val="24"/>
                <w:szCs w:val="24"/>
                <w:shd w:val="clear" w:color="auto" w:fill="FFFFFF"/>
                <w:lang w:eastAsia="ru-RU"/>
              </w:rPr>
              <w:t>Мясо сельскохозяйственной птицы, охлажденное</w:t>
            </w:r>
          </w:p>
        </w:tc>
        <w:tc>
          <w:tcPr>
            <w:tcW w:w="1134" w:type="dxa"/>
            <w:vAlign w:val="center"/>
          </w:tcPr>
          <w:p w14:paraId="03258631" w14:textId="77777777" w:rsidR="00E746F7" w:rsidRPr="00E746F7" w:rsidRDefault="00E746F7" w:rsidP="00E746F7">
            <w:pPr>
              <w:spacing w:after="160" w:line="259" w:lineRule="auto"/>
              <w:jc w:val="center"/>
              <w:rPr>
                <w:rFonts w:ascii="Times New Roman" w:eastAsia="Times New Roman" w:hAnsi="Times New Roman" w:cs="Times New Roman"/>
                <w:lang w:eastAsia="ru-RU"/>
              </w:rPr>
            </w:pPr>
            <w:r w:rsidRPr="00E746F7">
              <w:rPr>
                <w:rFonts w:ascii="Times New Roman" w:eastAsia="Times New Roman" w:hAnsi="Times New Roman" w:cs="Times New Roman"/>
                <w:lang w:eastAsia="ru-RU"/>
              </w:rPr>
              <w:t>кг</w:t>
            </w:r>
          </w:p>
        </w:tc>
        <w:tc>
          <w:tcPr>
            <w:tcW w:w="1467" w:type="dxa"/>
            <w:vAlign w:val="center"/>
          </w:tcPr>
          <w:p w14:paraId="5199AB6A" w14:textId="77777777" w:rsidR="00E746F7" w:rsidRPr="00E746F7" w:rsidRDefault="00E746F7" w:rsidP="00E746F7">
            <w:pPr>
              <w:spacing w:after="1" w:line="220" w:lineRule="atLeast"/>
              <w:jc w:val="center"/>
              <w:rPr>
                <w:rFonts w:ascii="Times New Roman" w:eastAsia="Calibri" w:hAnsi="Times New Roman" w:cs="Times New Roman"/>
              </w:rPr>
            </w:pPr>
          </w:p>
        </w:tc>
        <w:tc>
          <w:tcPr>
            <w:tcW w:w="1987" w:type="dxa"/>
            <w:vAlign w:val="center"/>
          </w:tcPr>
          <w:p w14:paraId="0F51E265" w14:textId="77777777" w:rsidR="00E746F7" w:rsidRPr="00E746F7" w:rsidRDefault="00E746F7" w:rsidP="00E746F7">
            <w:pPr>
              <w:spacing w:after="1" w:line="220" w:lineRule="atLeast"/>
              <w:jc w:val="center"/>
              <w:rPr>
                <w:rFonts w:ascii="Times New Roman" w:eastAsia="Calibri" w:hAnsi="Times New Roman" w:cs="Times New Roman"/>
              </w:rPr>
            </w:pPr>
          </w:p>
        </w:tc>
        <w:tc>
          <w:tcPr>
            <w:tcW w:w="1871" w:type="dxa"/>
            <w:vAlign w:val="center"/>
          </w:tcPr>
          <w:p w14:paraId="536701D9" w14:textId="77777777" w:rsidR="00E746F7" w:rsidRPr="00E746F7" w:rsidRDefault="00E746F7" w:rsidP="00E746F7">
            <w:pPr>
              <w:spacing w:after="1" w:line="220" w:lineRule="atLeast"/>
              <w:jc w:val="center"/>
              <w:rPr>
                <w:rFonts w:ascii="Times New Roman" w:eastAsia="Calibri" w:hAnsi="Times New Roman" w:cs="Times New Roman"/>
              </w:rPr>
            </w:pPr>
          </w:p>
        </w:tc>
      </w:tr>
    </w:tbl>
    <w:p w14:paraId="00F57BD6" w14:textId="77777777" w:rsidR="00E746F7" w:rsidRPr="00E746F7" w:rsidRDefault="00E746F7" w:rsidP="00E746F7">
      <w:pPr>
        <w:spacing w:after="1" w:line="220" w:lineRule="atLeast"/>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E746F7" w:rsidRPr="00E746F7" w14:paraId="612639E3" w14:textId="77777777" w:rsidTr="009D3EF9">
        <w:tc>
          <w:tcPr>
            <w:tcW w:w="9015" w:type="dxa"/>
            <w:gridSpan w:val="3"/>
            <w:tcBorders>
              <w:top w:val="nil"/>
              <w:left w:val="nil"/>
              <w:bottom w:val="nil"/>
              <w:right w:val="nil"/>
            </w:tcBorders>
            <w:vAlign w:val="center"/>
          </w:tcPr>
          <w:p w14:paraId="649C744A" w14:textId="77777777" w:rsidR="00E746F7" w:rsidRPr="00E746F7" w:rsidRDefault="00E746F7" w:rsidP="00E746F7">
            <w:pPr>
              <w:spacing w:after="1" w:line="220" w:lineRule="atLeast"/>
              <w:ind w:left="283"/>
              <w:rPr>
                <w:rFonts w:ascii="Times New Roman" w:eastAsia="Calibri" w:hAnsi="Times New Roman" w:cs="Times New Roman"/>
                <w:sz w:val="24"/>
                <w:szCs w:val="24"/>
              </w:rPr>
            </w:pPr>
            <w:r w:rsidRPr="00E746F7">
              <w:rPr>
                <w:rFonts w:ascii="Times New Roman" w:eastAsia="Calibri" w:hAnsi="Times New Roman" w:cs="Times New Roman"/>
                <w:sz w:val="24"/>
                <w:szCs w:val="24"/>
              </w:rPr>
              <w:t>Адрес поставки Товара: __________________________________</w:t>
            </w:r>
          </w:p>
        </w:tc>
      </w:tr>
      <w:tr w:rsidR="00E746F7" w:rsidRPr="00E746F7" w14:paraId="5E9EDEDA" w14:textId="77777777" w:rsidTr="009D3EF9">
        <w:tc>
          <w:tcPr>
            <w:tcW w:w="3175" w:type="dxa"/>
            <w:tcBorders>
              <w:top w:val="nil"/>
              <w:left w:val="nil"/>
              <w:bottom w:val="nil"/>
              <w:right w:val="nil"/>
            </w:tcBorders>
            <w:vAlign w:val="bottom"/>
          </w:tcPr>
          <w:p w14:paraId="12879A33" w14:textId="77777777" w:rsidR="00E746F7" w:rsidRPr="00E746F7" w:rsidRDefault="00E746F7" w:rsidP="00E746F7">
            <w:pPr>
              <w:spacing w:after="1" w:line="220" w:lineRule="atLeast"/>
              <w:ind w:left="283"/>
              <w:rPr>
                <w:rFonts w:ascii="Times New Roman" w:eastAsia="Calibri" w:hAnsi="Times New Roman" w:cs="Times New Roman"/>
                <w:sz w:val="24"/>
                <w:szCs w:val="24"/>
              </w:rPr>
            </w:pPr>
            <w:r w:rsidRPr="00E746F7">
              <w:rPr>
                <w:rFonts w:ascii="Times New Roman" w:eastAsia="Calibri" w:hAnsi="Times New Roman" w:cs="Times New Roman"/>
                <w:sz w:val="24"/>
                <w:szCs w:val="24"/>
              </w:rPr>
              <w:t>Подпись:</w:t>
            </w:r>
          </w:p>
        </w:tc>
        <w:tc>
          <w:tcPr>
            <w:tcW w:w="2268" w:type="dxa"/>
            <w:tcBorders>
              <w:top w:val="nil"/>
              <w:left w:val="nil"/>
              <w:bottom w:val="nil"/>
              <w:right w:val="nil"/>
            </w:tcBorders>
          </w:tcPr>
          <w:p w14:paraId="77335D1B"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14:paraId="0887D910" w14:textId="77777777" w:rsidR="00E746F7" w:rsidRPr="00E746F7" w:rsidRDefault="00E746F7" w:rsidP="00E746F7">
            <w:pPr>
              <w:spacing w:after="1" w:line="220" w:lineRule="atLeast"/>
              <w:rPr>
                <w:rFonts w:ascii="Times New Roman" w:eastAsia="Calibri" w:hAnsi="Times New Roman" w:cs="Times New Roman"/>
                <w:sz w:val="24"/>
                <w:szCs w:val="24"/>
              </w:rPr>
            </w:pPr>
          </w:p>
        </w:tc>
      </w:tr>
      <w:tr w:rsidR="00E746F7" w:rsidRPr="00E746F7" w14:paraId="5AC7513F" w14:textId="77777777" w:rsidTr="009D3EF9">
        <w:tc>
          <w:tcPr>
            <w:tcW w:w="3175" w:type="dxa"/>
            <w:tcBorders>
              <w:top w:val="nil"/>
              <w:left w:val="nil"/>
              <w:bottom w:val="nil"/>
              <w:right w:val="nil"/>
            </w:tcBorders>
          </w:tcPr>
          <w:p w14:paraId="0FD83933" w14:textId="77777777" w:rsidR="00E746F7" w:rsidRPr="00E746F7" w:rsidRDefault="00E746F7" w:rsidP="00E746F7">
            <w:pPr>
              <w:spacing w:after="1" w:line="220" w:lineRule="atLeast"/>
              <w:rPr>
                <w:rFonts w:ascii="Times New Roman" w:eastAsia="Calibri" w:hAnsi="Times New Roman" w:cs="Times New Roman"/>
                <w:sz w:val="24"/>
                <w:szCs w:val="24"/>
              </w:rPr>
            </w:pPr>
            <w:r w:rsidRPr="00E746F7">
              <w:rPr>
                <w:rFonts w:ascii="Times New Roman" w:eastAsia="Calibri" w:hAnsi="Times New Roman" w:cs="Times New Roman"/>
                <w:sz w:val="24"/>
                <w:szCs w:val="24"/>
              </w:rPr>
              <w:t>От Заказчика:</w:t>
            </w:r>
          </w:p>
        </w:tc>
        <w:tc>
          <w:tcPr>
            <w:tcW w:w="2268" w:type="dxa"/>
            <w:tcBorders>
              <w:top w:val="nil"/>
              <w:left w:val="nil"/>
              <w:bottom w:val="nil"/>
              <w:right w:val="nil"/>
            </w:tcBorders>
          </w:tcPr>
          <w:p w14:paraId="7517117F"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14:paraId="11072947" w14:textId="77777777" w:rsidR="00E746F7" w:rsidRPr="00E746F7" w:rsidRDefault="00E746F7" w:rsidP="00E746F7">
            <w:pPr>
              <w:spacing w:after="1" w:line="220" w:lineRule="atLeast"/>
              <w:rPr>
                <w:rFonts w:ascii="Times New Roman" w:eastAsia="Calibri" w:hAnsi="Times New Roman" w:cs="Times New Roman"/>
                <w:sz w:val="24"/>
                <w:szCs w:val="24"/>
              </w:rPr>
            </w:pPr>
          </w:p>
        </w:tc>
      </w:tr>
      <w:tr w:rsidR="00E746F7" w:rsidRPr="00E746F7" w14:paraId="4947D559" w14:textId="77777777" w:rsidTr="009D3EF9">
        <w:tc>
          <w:tcPr>
            <w:tcW w:w="3175" w:type="dxa"/>
            <w:tcBorders>
              <w:top w:val="nil"/>
              <w:left w:val="nil"/>
              <w:bottom w:val="single" w:sz="4" w:space="0" w:color="auto"/>
              <w:right w:val="nil"/>
            </w:tcBorders>
          </w:tcPr>
          <w:p w14:paraId="2B84D087"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14:paraId="2140A170"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14:paraId="477E09B9" w14:textId="77777777" w:rsidR="00E746F7" w:rsidRPr="00E746F7" w:rsidRDefault="00E746F7" w:rsidP="00E746F7">
            <w:pPr>
              <w:spacing w:after="1" w:line="220" w:lineRule="atLeast"/>
              <w:rPr>
                <w:rFonts w:ascii="Times New Roman" w:eastAsia="Calibri" w:hAnsi="Times New Roman" w:cs="Times New Roman"/>
                <w:sz w:val="24"/>
                <w:szCs w:val="24"/>
              </w:rPr>
            </w:pPr>
          </w:p>
        </w:tc>
      </w:tr>
      <w:tr w:rsidR="00E746F7" w:rsidRPr="00E746F7" w14:paraId="14CA3B37" w14:textId="77777777" w:rsidTr="009D3EF9">
        <w:tc>
          <w:tcPr>
            <w:tcW w:w="3175" w:type="dxa"/>
            <w:tcBorders>
              <w:top w:val="single" w:sz="4" w:space="0" w:color="auto"/>
              <w:left w:val="nil"/>
              <w:bottom w:val="nil"/>
              <w:right w:val="nil"/>
            </w:tcBorders>
          </w:tcPr>
          <w:p w14:paraId="63D09AAF" w14:textId="77777777" w:rsidR="00E746F7" w:rsidRPr="00E746F7" w:rsidRDefault="00E746F7" w:rsidP="00E746F7">
            <w:pPr>
              <w:spacing w:after="1" w:line="220" w:lineRule="atLeast"/>
              <w:jc w:val="center"/>
              <w:rPr>
                <w:rFonts w:ascii="Times New Roman" w:eastAsia="Calibri" w:hAnsi="Times New Roman" w:cs="Times New Roman"/>
                <w:sz w:val="24"/>
                <w:szCs w:val="24"/>
              </w:rPr>
            </w:pPr>
            <w:r w:rsidRPr="00E746F7">
              <w:rPr>
                <w:rFonts w:ascii="Times New Roman" w:eastAsia="Calibri" w:hAnsi="Times New Roman" w:cs="Times New Roman"/>
                <w:sz w:val="24"/>
                <w:szCs w:val="24"/>
              </w:rPr>
              <w:t>М.П. (при наличии)</w:t>
            </w:r>
          </w:p>
        </w:tc>
        <w:tc>
          <w:tcPr>
            <w:tcW w:w="2268" w:type="dxa"/>
            <w:tcBorders>
              <w:top w:val="nil"/>
              <w:left w:val="nil"/>
              <w:bottom w:val="nil"/>
              <w:right w:val="nil"/>
            </w:tcBorders>
          </w:tcPr>
          <w:p w14:paraId="54CB263B"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14:paraId="10868C8A" w14:textId="77777777" w:rsidR="00E746F7" w:rsidRPr="00E746F7" w:rsidRDefault="00E746F7" w:rsidP="00E746F7">
            <w:pPr>
              <w:spacing w:after="1" w:line="220" w:lineRule="atLeast"/>
              <w:rPr>
                <w:rFonts w:ascii="Times New Roman" w:eastAsia="Calibri" w:hAnsi="Times New Roman" w:cs="Times New Roman"/>
                <w:sz w:val="24"/>
                <w:szCs w:val="24"/>
              </w:rPr>
            </w:pPr>
          </w:p>
        </w:tc>
      </w:tr>
      <w:tr w:rsidR="00E746F7" w:rsidRPr="00E746F7" w14:paraId="459F7340" w14:textId="77777777" w:rsidTr="009D3EF9">
        <w:tc>
          <w:tcPr>
            <w:tcW w:w="3175" w:type="dxa"/>
            <w:tcBorders>
              <w:top w:val="nil"/>
              <w:left w:val="nil"/>
              <w:bottom w:val="nil"/>
              <w:right w:val="nil"/>
            </w:tcBorders>
          </w:tcPr>
          <w:p w14:paraId="2D4E5F7C"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14:paraId="32B1DBDC" w14:textId="77777777" w:rsidR="00E746F7" w:rsidRPr="00E746F7" w:rsidRDefault="00E746F7" w:rsidP="00E746F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14:paraId="6C4C4928" w14:textId="77777777" w:rsidR="00E746F7" w:rsidRPr="00E746F7" w:rsidRDefault="00E746F7" w:rsidP="00E746F7">
            <w:pPr>
              <w:spacing w:after="1" w:line="220" w:lineRule="atLeast"/>
              <w:rPr>
                <w:rFonts w:ascii="Times New Roman" w:eastAsia="Calibri" w:hAnsi="Times New Roman" w:cs="Times New Roman"/>
                <w:sz w:val="24"/>
                <w:szCs w:val="24"/>
              </w:rPr>
            </w:pPr>
          </w:p>
        </w:tc>
      </w:tr>
    </w:tbl>
    <w:p w14:paraId="479045A0" w14:textId="61E50ECA" w:rsidR="00E746F7" w:rsidRPr="00E746F7" w:rsidRDefault="00E746F7" w:rsidP="00E746F7">
      <w:pPr>
        <w:suppressAutoHyphens/>
        <w:spacing w:after="20" w:line="100" w:lineRule="atLeast"/>
        <w:ind w:left="130" w:right="102"/>
        <w:rPr>
          <w:rFonts w:ascii="Times New Roman" w:eastAsia="Times New Roman" w:hAnsi="Times New Roman" w:cs="Times New Roman"/>
          <w:kern w:val="1"/>
          <w:lang w:eastAsia="ru-RU"/>
        </w:rPr>
      </w:pPr>
      <w:r w:rsidRPr="00E746F7">
        <w:rPr>
          <w:rFonts w:ascii="Times New Roman" w:eastAsia="Times New Roman" w:hAnsi="Times New Roman" w:cs="Times New Roman"/>
          <w:kern w:val="1"/>
          <w:lang w:eastAsia="ru-RU"/>
        </w:rPr>
        <w:t xml:space="preserve">                                                                                             </w:t>
      </w:r>
    </w:p>
    <w:p w14:paraId="152ABB6B" w14:textId="39A09E48" w:rsidR="00E746F7" w:rsidRPr="00E746F7" w:rsidRDefault="00E746F7" w:rsidP="008C2686">
      <w:pPr>
        <w:spacing w:after="1" w:line="220" w:lineRule="atLeast"/>
        <w:ind w:left="130" w:right="102"/>
        <w:jc w:val="right"/>
        <w:outlineLvl w:val="1"/>
        <w:rPr>
          <w:rFonts w:ascii="Times New Roman" w:eastAsia="Times New Roman" w:hAnsi="Times New Roman" w:cs="Times New Roman"/>
          <w:kern w:val="1"/>
          <w:lang w:eastAsia="ru-RU"/>
        </w:rPr>
      </w:pPr>
      <w:r w:rsidRPr="00E746F7">
        <w:rPr>
          <w:rFonts w:ascii="Times New Roman" w:eastAsia="Times New Roman" w:hAnsi="Times New Roman" w:cs="Times New Roman"/>
          <w:kern w:val="1"/>
          <w:lang w:eastAsia="ru-RU"/>
        </w:rPr>
        <w:t xml:space="preserve">                                                                                                                                                </w:t>
      </w:r>
    </w:p>
    <w:p w14:paraId="2364AF9F" w14:textId="77777777" w:rsidR="00F835B8" w:rsidRDefault="00F835B8"/>
    <w:sectPr w:rsidR="00F835B8" w:rsidSect="009D3EF9">
      <w:footerReference w:type="default" r:id="rId41"/>
      <w:footerReference w:type="first" r:id="rId42"/>
      <w:footnotePr>
        <w:pos w:val="beneathText"/>
      </w:footnotePr>
      <w:pgSz w:w="11905" w:h="16837" w:code="9"/>
      <w:pgMar w:top="426" w:right="565" w:bottom="142" w:left="993" w:header="5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D8AE3" w14:textId="77777777" w:rsidR="005B0F37" w:rsidRDefault="005B0F37">
      <w:pPr>
        <w:spacing w:after="0" w:line="240" w:lineRule="auto"/>
      </w:pPr>
      <w:r>
        <w:separator/>
      </w:r>
    </w:p>
  </w:endnote>
  <w:endnote w:type="continuationSeparator" w:id="0">
    <w:p w14:paraId="6D29D81B" w14:textId="77777777" w:rsidR="005B0F37" w:rsidRDefault="005B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152C" w14:textId="77777777" w:rsidR="00FC27E7" w:rsidRDefault="00FC27E7">
    <w:pPr>
      <w:pStyle w:val="ab"/>
      <w:jc w:val="center"/>
    </w:pPr>
  </w:p>
  <w:p w14:paraId="67A9434D" w14:textId="77777777" w:rsidR="00FC27E7" w:rsidRDefault="00FC27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7A8A" w14:textId="77777777" w:rsidR="00FC27E7" w:rsidRPr="002F19CC" w:rsidRDefault="00FC27E7">
    <w:pPr>
      <w:pStyle w:val="ab"/>
      <w:jc w:val="center"/>
      <w:rPr>
        <w:lang w:val="ru-RU"/>
      </w:rPr>
    </w:pPr>
  </w:p>
  <w:p w14:paraId="0D83F8B2" w14:textId="77777777" w:rsidR="00FC27E7" w:rsidRDefault="00FC27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18167" w14:textId="77777777" w:rsidR="005B0F37" w:rsidRDefault="005B0F37">
      <w:pPr>
        <w:spacing w:after="0" w:line="240" w:lineRule="auto"/>
      </w:pPr>
      <w:r>
        <w:separator/>
      </w:r>
    </w:p>
  </w:footnote>
  <w:footnote w:type="continuationSeparator" w:id="0">
    <w:p w14:paraId="099E83A7" w14:textId="77777777" w:rsidR="005B0F37" w:rsidRDefault="005B0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15:restartNumberingAfterBreak="0">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8F9636B"/>
    <w:multiLevelType w:val="multilevel"/>
    <w:tmpl w:val="9154B82A"/>
    <w:lvl w:ilvl="0">
      <w:start w:val="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10" w15:restartNumberingAfterBreak="0">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3"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4" w15:restartNumberingAfterBreak="0">
    <w:nsid w:val="1FD44FCA"/>
    <w:multiLevelType w:val="hybridMultilevel"/>
    <w:tmpl w:val="720A7AF0"/>
    <w:lvl w:ilvl="0" w:tplc="A0D23BE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1476701"/>
    <w:multiLevelType w:val="hybridMultilevel"/>
    <w:tmpl w:val="7D3C02A6"/>
    <w:lvl w:ilvl="0" w:tplc="112E573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22990141"/>
    <w:multiLevelType w:val="hybridMultilevel"/>
    <w:tmpl w:val="96E67C9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42F503E"/>
    <w:multiLevelType w:val="multilevel"/>
    <w:tmpl w:val="F3F21D12"/>
    <w:lvl w:ilvl="0">
      <w:start w:val="7"/>
      <w:numFmt w:val="decimal"/>
      <w:lvlText w:val="%1"/>
      <w:lvlJc w:val="left"/>
      <w:pPr>
        <w:ind w:left="4613"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D607108"/>
    <w:multiLevelType w:val="hybridMultilevel"/>
    <w:tmpl w:val="FD041396"/>
    <w:lvl w:ilvl="0" w:tplc="A0D23BE0">
      <w:start w:val="1"/>
      <w:numFmt w:val="bullet"/>
      <w:lvlText w:val=""/>
      <w:lvlJc w:val="left"/>
      <w:pPr>
        <w:ind w:left="61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EE665E2"/>
    <w:multiLevelType w:val="multilevel"/>
    <w:tmpl w:val="DE26E8A6"/>
    <w:lvl w:ilvl="0">
      <w:start w:val="3"/>
      <w:numFmt w:val="decimal"/>
      <w:lvlText w:val="%1"/>
      <w:lvlJc w:val="left"/>
      <w:pPr>
        <w:tabs>
          <w:tab w:val="num" w:pos="360"/>
        </w:tabs>
        <w:ind w:left="57" w:hanging="57"/>
      </w:pPr>
      <w:rPr>
        <w:rFonts w:hint="default"/>
      </w:rPr>
    </w:lvl>
    <w:lvl w:ilvl="1">
      <w:start w:val="1"/>
      <w:numFmt w:val="decimal"/>
      <w:lvlText w:val="%1.%2"/>
      <w:lvlJc w:val="left"/>
      <w:pPr>
        <w:tabs>
          <w:tab w:val="num" w:pos="417"/>
        </w:tabs>
        <w:ind w:left="57" w:firstLine="0"/>
      </w:pPr>
      <w:rPr>
        <w:rFonts w:hint="default"/>
      </w:rPr>
    </w:lvl>
    <w:lvl w:ilvl="2">
      <w:start w:val="1"/>
      <w:numFmt w:val="decimal"/>
      <w:lvlText w:val="%1.%2.%3"/>
      <w:lvlJc w:val="left"/>
      <w:pPr>
        <w:tabs>
          <w:tab w:val="num" w:pos="474"/>
        </w:tabs>
        <w:ind w:left="171" w:hanging="57"/>
      </w:pPr>
      <w:rPr>
        <w:rFonts w:hint="default"/>
      </w:rPr>
    </w:lvl>
    <w:lvl w:ilvl="3">
      <w:start w:val="1"/>
      <w:numFmt w:val="decimal"/>
      <w:lvlText w:val="%1.%2.%3.%4"/>
      <w:lvlJc w:val="left"/>
      <w:pPr>
        <w:tabs>
          <w:tab w:val="num" w:pos="531"/>
        </w:tabs>
        <w:ind w:left="228" w:hanging="57"/>
      </w:pPr>
      <w:rPr>
        <w:rFonts w:hint="default"/>
      </w:rPr>
    </w:lvl>
    <w:lvl w:ilvl="4">
      <w:start w:val="1"/>
      <w:numFmt w:val="decimal"/>
      <w:lvlText w:val="%1.%2.%3.%4.%5"/>
      <w:lvlJc w:val="left"/>
      <w:pPr>
        <w:tabs>
          <w:tab w:val="num" w:pos="588"/>
        </w:tabs>
        <w:ind w:left="285" w:hanging="57"/>
      </w:pPr>
      <w:rPr>
        <w:rFonts w:hint="default"/>
      </w:rPr>
    </w:lvl>
    <w:lvl w:ilvl="5">
      <w:start w:val="1"/>
      <w:numFmt w:val="decimal"/>
      <w:lvlText w:val="%1.%2.%3.%4.%5.%6"/>
      <w:lvlJc w:val="left"/>
      <w:pPr>
        <w:tabs>
          <w:tab w:val="num" w:pos="645"/>
        </w:tabs>
        <w:ind w:left="342" w:hanging="57"/>
      </w:pPr>
      <w:rPr>
        <w:rFonts w:hint="default"/>
      </w:rPr>
    </w:lvl>
    <w:lvl w:ilvl="6">
      <w:start w:val="1"/>
      <w:numFmt w:val="decimal"/>
      <w:lvlText w:val="%1.%2.%3.%4.%5.%6.%7"/>
      <w:lvlJc w:val="left"/>
      <w:pPr>
        <w:tabs>
          <w:tab w:val="num" w:pos="702"/>
        </w:tabs>
        <w:ind w:left="399" w:hanging="57"/>
      </w:pPr>
      <w:rPr>
        <w:rFonts w:hint="default"/>
      </w:rPr>
    </w:lvl>
    <w:lvl w:ilvl="7">
      <w:start w:val="1"/>
      <w:numFmt w:val="decimal"/>
      <w:lvlText w:val="%1.%2.%3.%4.%5.%6.%7.%8"/>
      <w:lvlJc w:val="left"/>
      <w:pPr>
        <w:tabs>
          <w:tab w:val="num" w:pos="759"/>
        </w:tabs>
        <w:ind w:left="456" w:hanging="57"/>
      </w:pPr>
      <w:rPr>
        <w:rFonts w:hint="default"/>
      </w:rPr>
    </w:lvl>
    <w:lvl w:ilvl="8">
      <w:start w:val="1"/>
      <w:numFmt w:val="decimal"/>
      <w:lvlText w:val="%1.%2.%3.%4.%5.%6.%7.%8.%9"/>
      <w:lvlJc w:val="left"/>
      <w:pPr>
        <w:tabs>
          <w:tab w:val="num" w:pos="816"/>
        </w:tabs>
        <w:ind w:left="513" w:hanging="57"/>
      </w:pPr>
      <w:rPr>
        <w:rFonts w:hint="default"/>
      </w:rPr>
    </w:lvl>
  </w:abstractNum>
  <w:abstractNum w:abstractNumId="20" w15:restartNumberingAfterBreak="0">
    <w:nsid w:val="3652274B"/>
    <w:multiLevelType w:val="hybridMultilevel"/>
    <w:tmpl w:val="011605AA"/>
    <w:lvl w:ilvl="0" w:tplc="CC92835E">
      <w:start w:val="1"/>
      <w:numFmt w:val="decimal"/>
      <w:pStyle w:val="211"/>
      <w:lvlText w:val="%1)"/>
      <w:lvlJc w:val="left"/>
      <w:pPr>
        <w:tabs>
          <w:tab w:val="num" w:pos="720"/>
        </w:tabs>
        <w:ind w:left="720" w:hanging="360"/>
      </w:pPr>
      <w:rPr>
        <w:rFonts w:hint="default"/>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389558D8"/>
    <w:multiLevelType w:val="singleLevel"/>
    <w:tmpl w:val="0419000F"/>
    <w:lvl w:ilvl="0">
      <w:start w:val="1"/>
      <w:numFmt w:val="decimal"/>
      <w:pStyle w:val="410"/>
      <w:lvlText w:val="%1."/>
      <w:lvlJc w:val="left"/>
      <w:pPr>
        <w:ind w:left="720" w:hanging="360"/>
      </w:pPr>
    </w:lvl>
  </w:abstractNum>
  <w:abstractNum w:abstractNumId="22" w15:restartNumberingAfterBreak="0">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6F037F"/>
    <w:multiLevelType w:val="multilevel"/>
    <w:tmpl w:val="7E2274B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eastAsia="DejaVu Sans" w:hint="default"/>
      </w:rPr>
    </w:lvl>
    <w:lvl w:ilvl="2">
      <w:start w:val="1"/>
      <w:numFmt w:val="decimal"/>
      <w:isLgl/>
      <w:lvlText w:val="%1.%2.%3."/>
      <w:lvlJc w:val="left"/>
      <w:pPr>
        <w:ind w:left="1080" w:hanging="720"/>
      </w:pPr>
      <w:rPr>
        <w:rFonts w:eastAsia="DejaVu Sans" w:hint="default"/>
      </w:rPr>
    </w:lvl>
    <w:lvl w:ilvl="3">
      <w:start w:val="1"/>
      <w:numFmt w:val="decimal"/>
      <w:isLgl/>
      <w:lvlText w:val="%1.%2.%3.%4."/>
      <w:lvlJc w:val="left"/>
      <w:pPr>
        <w:ind w:left="1080" w:hanging="720"/>
      </w:pPr>
      <w:rPr>
        <w:rFonts w:eastAsia="DejaVu Sans" w:hint="default"/>
      </w:rPr>
    </w:lvl>
    <w:lvl w:ilvl="4">
      <w:start w:val="1"/>
      <w:numFmt w:val="decimal"/>
      <w:isLgl/>
      <w:lvlText w:val="%1.%2.%3.%4.%5."/>
      <w:lvlJc w:val="left"/>
      <w:pPr>
        <w:ind w:left="1440" w:hanging="1080"/>
      </w:pPr>
      <w:rPr>
        <w:rFonts w:eastAsia="DejaVu Sans" w:hint="default"/>
      </w:rPr>
    </w:lvl>
    <w:lvl w:ilvl="5">
      <w:start w:val="1"/>
      <w:numFmt w:val="decimal"/>
      <w:isLgl/>
      <w:lvlText w:val="%1.%2.%3.%4.%5.%6."/>
      <w:lvlJc w:val="left"/>
      <w:pPr>
        <w:ind w:left="1440" w:hanging="1080"/>
      </w:pPr>
      <w:rPr>
        <w:rFonts w:eastAsia="DejaVu Sans" w:hint="default"/>
      </w:rPr>
    </w:lvl>
    <w:lvl w:ilvl="6">
      <w:start w:val="1"/>
      <w:numFmt w:val="decimal"/>
      <w:isLgl/>
      <w:lvlText w:val="%1.%2.%3.%4.%5.%6.%7."/>
      <w:lvlJc w:val="left"/>
      <w:pPr>
        <w:ind w:left="1800" w:hanging="1440"/>
      </w:pPr>
      <w:rPr>
        <w:rFonts w:eastAsia="DejaVu Sans" w:hint="default"/>
      </w:rPr>
    </w:lvl>
    <w:lvl w:ilvl="7">
      <w:start w:val="1"/>
      <w:numFmt w:val="decimal"/>
      <w:isLgl/>
      <w:lvlText w:val="%1.%2.%3.%4.%5.%6.%7.%8."/>
      <w:lvlJc w:val="left"/>
      <w:pPr>
        <w:ind w:left="1800" w:hanging="1440"/>
      </w:pPr>
      <w:rPr>
        <w:rFonts w:eastAsia="DejaVu Sans" w:hint="default"/>
      </w:rPr>
    </w:lvl>
    <w:lvl w:ilvl="8">
      <w:start w:val="1"/>
      <w:numFmt w:val="decimal"/>
      <w:isLgl/>
      <w:lvlText w:val="%1.%2.%3.%4.%5.%6.%7.%8.%9."/>
      <w:lvlJc w:val="left"/>
      <w:pPr>
        <w:ind w:left="2160" w:hanging="1800"/>
      </w:pPr>
      <w:rPr>
        <w:rFonts w:eastAsia="DejaVu Sans" w:hint="default"/>
      </w:rPr>
    </w:lvl>
  </w:abstractNum>
  <w:abstractNum w:abstractNumId="24" w15:restartNumberingAfterBreak="0">
    <w:nsid w:val="3FE90900"/>
    <w:multiLevelType w:val="hybridMultilevel"/>
    <w:tmpl w:val="A2E8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E667F7"/>
    <w:multiLevelType w:val="hybridMultilevel"/>
    <w:tmpl w:val="59DCA79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5D55FD"/>
    <w:multiLevelType w:val="hybridMultilevel"/>
    <w:tmpl w:val="186A03D8"/>
    <w:lvl w:ilvl="0" w:tplc="0419000F">
      <w:start w:val="1"/>
      <w:numFmt w:val="decimal"/>
      <w:lvlText w:val="%1."/>
      <w:lvlJc w:val="left"/>
      <w:pPr>
        <w:ind w:left="360" w:hanging="360"/>
      </w:pPr>
    </w:lvl>
    <w:lvl w:ilvl="1" w:tplc="04190019" w:tentative="1">
      <w:start w:val="1"/>
      <w:numFmt w:val="lowerLetter"/>
      <w:lvlText w:val="%2."/>
      <w:lvlJc w:val="left"/>
      <w:pPr>
        <w:ind w:left="980" w:hanging="360"/>
      </w:p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27" w15:restartNumberingAfterBreak="0">
    <w:nsid w:val="49615F74"/>
    <w:multiLevelType w:val="hybridMultilevel"/>
    <w:tmpl w:val="15B64F4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8719AD"/>
    <w:multiLevelType w:val="hybridMultilevel"/>
    <w:tmpl w:val="6EA67160"/>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5321CF8"/>
    <w:multiLevelType w:val="hybridMultilevel"/>
    <w:tmpl w:val="CBF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8E53C3"/>
    <w:multiLevelType w:val="hybridMultilevel"/>
    <w:tmpl w:val="56BE52C2"/>
    <w:lvl w:ilvl="0" w:tplc="5D70F96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31" w15:restartNumberingAfterBreak="0">
    <w:nsid w:val="571E67C5"/>
    <w:multiLevelType w:val="hybridMultilevel"/>
    <w:tmpl w:val="C24A4A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9D6EFD"/>
    <w:multiLevelType w:val="multilevel"/>
    <w:tmpl w:val="58088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126A1B"/>
    <w:multiLevelType w:val="multilevel"/>
    <w:tmpl w:val="C0946D10"/>
    <w:lvl w:ilvl="0">
      <w:start w:val="1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5E273CEB"/>
    <w:multiLevelType w:val="hybridMultilevel"/>
    <w:tmpl w:val="9EA83F5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60864FCD"/>
    <w:multiLevelType w:val="hybridMultilevel"/>
    <w:tmpl w:val="681A0A3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2D963CA"/>
    <w:multiLevelType w:val="hybridMultilevel"/>
    <w:tmpl w:val="D9A089A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96069C"/>
    <w:multiLevelType w:val="hybridMultilevel"/>
    <w:tmpl w:val="68ACE7F4"/>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5FF2F02"/>
    <w:multiLevelType w:val="hybridMultilevel"/>
    <w:tmpl w:val="7B56FD42"/>
    <w:lvl w:ilvl="0" w:tplc="9286934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AED534B"/>
    <w:multiLevelType w:val="hybridMultilevel"/>
    <w:tmpl w:val="8FBED56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E980FF2"/>
    <w:multiLevelType w:val="hybridMultilevel"/>
    <w:tmpl w:val="8BF6E1DA"/>
    <w:lvl w:ilvl="0" w:tplc="559EFF8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35B2AF9"/>
    <w:multiLevelType w:val="hybridMultilevel"/>
    <w:tmpl w:val="76647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4" w15:restartNumberingAfterBreak="0">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4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35"/>
  </w:num>
  <w:num w:numId="6">
    <w:abstractNumId w:val="20"/>
  </w:num>
  <w:num w:numId="7">
    <w:abstractNumId w:val="0"/>
  </w:num>
  <w:num w:numId="8">
    <w:abstractNumId w:val="2"/>
  </w:num>
  <w:num w:numId="9">
    <w:abstractNumId w:val="3"/>
  </w:num>
  <w:num w:numId="10">
    <w:abstractNumId w:val="4"/>
  </w:num>
  <w:num w:numId="11">
    <w:abstractNumId w:val="5"/>
  </w:num>
  <w:num w:numId="12">
    <w:abstractNumId w:val="6"/>
  </w:num>
  <w:num w:numId="13">
    <w:abstractNumId w:val="2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31"/>
  </w:num>
  <w:num w:numId="23">
    <w:abstractNumId w:val="33"/>
  </w:num>
  <w:num w:numId="24">
    <w:abstractNumId w:val="24"/>
  </w:num>
  <w:num w:numId="25">
    <w:abstractNumId w:val="41"/>
  </w:num>
  <w:num w:numId="26">
    <w:abstractNumId w:val="29"/>
  </w:num>
  <w:num w:numId="27">
    <w:abstractNumId w:val="23"/>
  </w:num>
  <w:num w:numId="28">
    <w:abstractNumId w:val="28"/>
  </w:num>
  <w:num w:numId="29">
    <w:abstractNumId w:val="16"/>
  </w:num>
  <w:num w:numId="30">
    <w:abstractNumId w:val="14"/>
  </w:num>
  <w:num w:numId="31">
    <w:abstractNumId w:val="39"/>
  </w:num>
  <w:num w:numId="32">
    <w:abstractNumId w:val="38"/>
  </w:num>
  <w:num w:numId="33">
    <w:abstractNumId w:val="36"/>
  </w:num>
  <w:num w:numId="34">
    <w:abstractNumId w:val="18"/>
  </w:num>
  <w:num w:numId="35">
    <w:abstractNumId w:val="40"/>
  </w:num>
  <w:num w:numId="36">
    <w:abstractNumId w:val="34"/>
  </w:num>
  <w:num w:numId="37">
    <w:abstractNumId w:val="32"/>
  </w:num>
  <w:num w:numId="38">
    <w:abstractNumId w:val="25"/>
  </w:num>
  <w:num w:numId="39">
    <w:abstractNumId w:val="26"/>
  </w:num>
  <w:num w:numId="40">
    <w:abstractNumId w:val="7"/>
  </w:num>
  <w:num w:numId="41">
    <w:abstractNumId w:val="37"/>
  </w:num>
  <w:num w:numId="42">
    <w:abstractNumId w:val="27"/>
  </w:num>
  <w:num w:numId="43">
    <w:abstractNumId w:val="42"/>
  </w:num>
  <w:num w:numId="44">
    <w:abstractNumId w:val="1"/>
  </w:num>
  <w:num w:numId="45">
    <w:abstractNumId w:val="3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139"/>
    <w:rsid w:val="000E1A9E"/>
    <w:rsid w:val="000E7A9C"/>
    <w:rsid w:val="00173389"/>
    <w:rsid w:val="00195139"/>
    <w:rsid w:val="002074DC"/>
    <w:rsid w:val="002E1ECE"/>
    <w:rsid w:val="003D3DBB"/>
    <w:rsid w:val="004852A2"/>
    <w:rsid w:val="00496AA7"/>
    <w:rsid w:val="004F714D"/>
    <w:rsid w:val="00517FB4"/>
    <w:rsid w:val="005B0F37"/>
    <w:rsid w:val="00643397"/>
    <w:rsid w:val="006A76E8"/>
    <w:rsid w:val="006B0BDD"/>
    <w:rsid w:val="00746892"/>
    <w:rsid w:val="0084125F"/>
    <w:rsid w:val="00892ECD"/>
    <w:rsid w:val="008C2686"/>
    <w:rsid w:val="0093259F"/>
    <w:rsid w:val="00971BF3"/>
    <w:rsid w:val="009762A4"/>
    <w:rsid w:val="009965C0"/>
    <w:rsid w:val="009D3EF9"/>
    <w:rsid w:val="009F7DFA"/>
    <w:rsid w:val="00A42D10"/>
    <w:rsid w:val="00AE65B2"/>
    <w:rsid w:val="00C25B85"/>
    <w:rsid w:val="00CC3C41"/>
    <w:rsid w:val="00E746F7"/>
    <w:rsid w:val="00EC6A59"/>
    <w:rsid w:val="00F835B8"/>
    <w:rsid w:val="00FC2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31AF79"/>
  <w15:docId w15:val="{992DA786-654D-492B-972E-E11426DA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1">
    <w:name w:val="heading 1"/>
    <w:aliases w:val="Глава + Times New Roman,14 пт,Основной текст с отступом 23"/>
    <w:basedOn w:val="a2"/>
    <w:link w:val="12"/>
    <w:qFormat/>
    <w:rsid w:val="00E746F7"/>
    <w:pPr>
      <w:tabs>
        <w:tab w:val="num" w:pos="720"/>
      </w:tabs>
      <w:spacing w:before="60" w:after="60" w:line="240" w:lineRule="auto"/>
      <w:ind w:left="130" w:right="102" w:firstLine="709"/>
      <w:contextualSpacing/>
      <w:jc w:val="both"/>
      <w:outlineLvl w:val="0"/>
    </w:pPr>
    <w:rPr>
      <w:rFonts w:ascii="Times New Roman" w:eastAsia="Times New Roman" w:hAnsi="Times New Roman" w:cs="Times New Roman"/>
      <w:b/>
      <w:bCs/>
      <w:kern w:val="32"/>
      <w:sz w:val="24"/>
      <w:szCs w:val="28"/>
      <w:lang w:val="x-none" w:eastAsia="x-none"/>
    </w:rPr>
  </w:style>
  <w:style w:type="paragraph" w:styleId="2">
    <w:name w:val="heading 2"/>
    <w:basedOn w:val="a2"/>
    <w:link w:val="20"/>
    <w:qFormat/>
    <w:rsid w:val="00E746F7"/>
    <w:pPr>
      <w:tabs>
        <w:tab w:val="num" w:pos="1440"/>
      </w:tabs>
      <w:spacing w:after="20" w:line="240" w:lineRule="auto"/>
      <w:ind w:left="130" w:right="102" w:firstLine="709"/>
      <w:jc w:val="both"/>
      <w:outlineLvl w:val="1"/>
    </w:pPr>
    <w:rPr>
      <w:rFonts w:ascii="Times New Roman" w:eastAsia="Times New Roman" w:hAnsi="Times New Roman" w:cs="Arial"/>
      <w:bCs/>
      <w:iCs/>
      <w:sz w:val="24"/>
      <w:szCs w:val="28"/>
      <w:lang w:eastAsia="ru-RU"/>
    </w:rPr>
  </w:style>
  <w:style w:type="paragraph" w:styleId="30">
    <w:name w:val="heading 3"/>
    <w:basedOn w:val="a2"/>
    <w:next w:val="a2"/>
    <w:link w:val="310"/>
    <w:autoRedefine/>
    <w:qFormat/>
    <w:rsid w:val="00E746F7"/>
    <w:pPr>
      <w:tabs>
        <w:tab w:val="num" w:pos="2160"/>
      </w:tabs>
      <w:spacing w:before="240" w:after="60" w:line="240" w:lineRule="auto"/>
      <w:ind w:left="130" w:right="102" w:firstLine="709"/>
      <w:outlineLvl w:val="2"/>
    </w:pPr>
    <w:rPr>
      <w:rFonts w:ascii="Times New Roman" w:eastAsia="Times New Roman" w:hAnsi="Times New Roman" w:cs="Arial"/>
      <w:b/>
      <w:bCs/>
      <w:sz w:val="24"/>
      <w:szCs w:val="28"/>
      <w:lang w:eastAsia="ru-RU"/>
    </w:rPr>
  </w:style>
  <w:style w:type="paragraph" w:styleId="4">
    <w:name w:val="heading 4"/>
    <w:basedOn w:val="a2"/>
    <w:next w:val="a2"/>
    <w:link w:val="40"/>
    <w:uiPriority w:val="99"/>
    <w:qFormat/>
    <w:rsid w:val="00E746F7"/>
    <w:pPr>
      <w:tabs>
        <w:tab w:val="num" w:pos="2880"/>
      </w:tabs>
      <w:spacing w:before="60" w:after="60" w:line="240" w:lineRule="auto"/>
      <w:ind w:left="130" w:right="102" w:firstLine="709"/>
      <w:jc w:val="both"/>
      <w:outlineLvl w:val="3"/>
    </w:pPr>
    <w:rPr>
      <w:rFonts w:ascii="Times New Roman" w:eastAsia="Times New Roman" w:hAnsi="Times New Roman" w:cs="Times New Roman"/>
      <w:b/>
      <w:bCs/>
      <w:sz w:val="24"/>
      <w:szCs w:val="28"/>
      <w:lang w:eastAsia="ru-RU"/>
    </w:rPr>
  </w:style>
  <w:style w:type="paragraph" w:styleId="5">
    <w:name w:val="heading 5"/>
    <w:aliases w:val="Заголовок 5 Гост,Заголовок 5 Гост1,Заголовок 5 Гост2,Заголовок 5 Гост11"/>
    <w:basedOn w:val="a2"/>
    <w:next w:val="a2"/>
    <w:link w:val="50"/>
    <w:uiPriority w:val="9"/>
    <w:qFormat/>
    <w:rsid w:val="00E746F7"/>
    <w:pPr>
      <w:tabs>
        <w:tab w:val="num" w:pos="3600"/>
      </w:tabs>
      <w:spacing w:before="240" w:after="60" w:line="240" w:lineRule="auto"/>
      <w:ind w:left="130" w:right="102" w:firstLine="709"/>
      <w:outlineLvl w:val="4"/>
    </w:pPr>
    <w:rPr>
      <w:rFonts w:ascii="Times New Roman" w:eastAsia="Times New Roman" w:hAnsi="Times New Roman" w:cs="Times New Roman"/>
      <w:b/>
      <w:bCs/>
      <w:i/>
      <w:iCs/>
      <w:sz w:val="26"/>
      <w:szCs w:val="26"/>
      <w:lang w:eastAsia="ru-RU"/>
    </w:rPr>
  </w:style>
  <w:style w:type="paragraph" w:styleId="60">
    <w:name w:val="heading 6"/>
    <w:basedOn w:val="a2"/>
    <w:next w:val="a2"/>
    <w:link w:val="61"/>
    <w:qFormat/>
    <w:rsid w:val="00E746F7"/>
    <w:pPr>
      <w:tabs>
        <w:tab w:val="num" w:pos="4320"/>
      </w:tabs>
      <w:spacing w:before="240" w:after="60" w:line="240" w:lineRule="auto"/>
      <w:ind w:left="130" w:right="102" w:firstLine="709"/>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E746F7"/>
    <w:pPr>
      <w:tabs>
        <w:tab w:val="num" w:pos="2005"/>
        <w:tab w:val="num" w:pos="5040"/>
      </w:tabs>
      <w:spacing w:before="240" w:after="60" w:line="240" w:lineRule="auto"/>
      <w:ind w:left="130" w:right="102" w:firstLine="709"/>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E746F7"/>
    <w:pPr>
      <w:tabs>
        <w:tab w:val="num" w:pos="2149"/>
        <w:tab w:val="num" w:pos="5760"/>
      </w:tabs>
      <w:spacing w:before="240" w:after="60" w:line="240" w:lineRule="auto"/>
      <w:ind w:left="130" w:right="102" w:firstLine="709"/>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E746F7"/>
    <w:pPr>
      <w:tabs>
        <w:tab w:val="num" w:pos="2293"/>
        <w:tab w:val="num" w:pos="6480"/>
      </w:tabs>
      <w:spacing w:before="240" w:after="60" w:line="240" w:lineRule="auto"/>
      <w:ind w:left="130" w:right="102" w:firstLine="709"/>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Глава + Times New Roman Знак,14 пт Знак,Основной текст с отступом 23 Знак"/>
    <w:basedOn w:val="a3"/>
    <w:link w:val="11"/>
    <w:rsid w:val="00E746F7"/>
    <w:rPr>
      <w:rFonts w:ascii="Times New Roman" w:eastAsia="Times New Roman" w:hAnsi="Times New Roman" w:cs="Times New Roman"/>
      <w:b/>
      <w:bCs/>
      <w:kern w:val="32"/>
      <w:sz w:val="24"/>
      <w:szCs w:val="28"/>
      <w:lang w:val="x-none" w:eastAsia="x-none"/>
    </w:rPr>
  </w:style>
  <w:style w:type="character" w:customStyle="1" w:styleId="20">
    <w:name w:val="Заголовок 2 Знак"/>
    <w:basedOn w:val="a3"/>
    <w:link w:val="2"/>
    <w:rsid w:val="00E746F7"/>
    <w:rPr>
      <w:rFonts w:ascii="Times New Roman" w:eastAsia="Times New Roman" w:hAnsi="Times New Roman" w:cs="Arial"/>
      <w:bCs/>
      <w:iCs/>
      <w:sz w:val="24"/>
      <w:szCs w:val="28"/>
      <w:lang w:eastAsia="ru-RU"/>
    </w:rPr>
  </w:style>
  <w:style w:type="character" w:customStyle="1" w:styleId="32">
    <w:name w:val="Заголовок 3 Знак"/>
    <w:basedOn w:val="a3"/>
    <w:rsid w:val="00E746F7"/>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E746F7"/>
    <w:rPr>
      <w:rFonts w:ascii="Times New Roman" w:eastAsia="Times New Roman" w:hAnsi="Times New Roman" w:cs="Times New Roman"/>
      <w:b/>
      <w:bCs/>
      <w:sz w:val="24"/>
      <w:szCs w:val="28"/>
      <w:lang w:eastAsia="ru-RU"/>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3"/>
    <w:link w:val="5"/>
    <w:uiPriority w:val="9"/>
    <w:rsid w:val="00E746F7"/>
    <w:rPr>
      <w:rFonts w:ascii="Times New Roman" w:eastAsia="Times New Roman" w:hAnsi="Times New Roman" w:cs="Times New Roman"/>
      <w:b/>
      <w:bCs/>
      <w:i/>
      <w:iCs/>
      <w:sz w:val="26"/>
      <w:szCs w:val="26"/>
      <w:lang w:eastAsia="ru-RU"/>
    </w:rPr>
  </w:style>
  <w:style w:type="character" w:customStyle="1" w:styleId="61">
    <w:name w:val="Заголовок 6 Знак"/>
    <w:basedOn w:val="a3"/>
    <w:link w:val="60"/>
    <w:rsid w:val="00E746F7"/>
    <w:rPr>
      <w:rFonts w:ascii="Times New Roman" w:eastAsia="Times New Roman" w:hAnsi="Times New Roman" w:cs="Times New Roman"/>
      <w:b/>
      <w:bCs/>
      <w:lang w:eastAsia="ru-RU"/>
    </w:rPr>
  </w:style>
  <w:style w:type="character" w:customStyle="1" w:styleId="70">
    <w:name w:val="Заголовок 7 Знак"/>
    <w:basedOn w:val="a3"/>
    <w:link w:val="7"/>
    <w:rsid w:val="00E746F7"/>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E746F7"/>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E746F7"/>
    <w:rPr>
      <w:rFonts w:ascii="Arial" w:eastAsia="Times New Roman" w:hAnsi="Arial" w:cs="Arial"/>
      <w:lang w:eastAsia="ru-RU"/>
    </w:rPr>
  </w:style>
  <w:style w:type="numbering" w:customStyle="1" w:styleId="13">
    <w:name w:val="Нет списка1"/>
    <w:next w:val="a5"/>
    <w:uiPriority w:val="99"/>
    <w:semiHidden/>
    <w:rsid w:val="00E746F7"/>
  </w:style>
  <w:style w:type="character" w:styleId="a6">
    <w:name w:val="Hyperlink"/>
    <w:uiPriority w:val="99"/>
    <w:rsid w:val="00E746F7"/>
    <w:rPr>
      <w:color w:val="0000FF"/>
      <w:u w:val="single"/>
    </w:rPr>
  </w:style>
  <w:style w:type="character" w:styleId="a7">
    <w:name w:val="FollowedHyperlink"/>
    <w:uiPriority w:val="99"/>
    <w:rsid w:val="00E746F7"/>
    <w:rPr>
      <w:color w:val="800080"/>
      <w:u w:val="single"/>
    </w:rPr>
  </w:style>
  <w:style w:type="paragraph" w:styleId="z-">
    <w:name w:val="HTML Top of Form"/>
    <w:basedOn w:val="a2"/>
    <w:next w:val="a2"/>
    <w:link w:val="z-0"/>
    <w:hidden/>
    <w:rsid w:val="00E746F7"/>
    <w:pPr>
      <w:pBdr>
        <w:bottom w:val="single" w:sz="6" w:space="1" w:color="auto"/>
      </w:pBdr>
      <w:spacing w:after="20" w:line="240" w:lineRule="auto"/>
      <w:ind w:left="130" w:right="102"/>
      <w:jc w:val="center"/>
    </w:pPr>
    <w:rPr>
      <w:rFonts w:ascii="Arial" w:eastAsia="Times New Roman" w:hAnsi="Arial" w:cs="Arial"/>
      <w:vanish/>
      <w:sz w:val="16"/>
      <w:szCs w:val="16"/>
      <w:lang w:eastAsia="ru-RU"/>
    </w:rPr>
  </w:style>
  <w:style w:type="character" w:customStyle="1" w:styleId="z-0">
    <w:name w:val="z-Начало формы Знак"/>
    <w:basedOn w:val="a3"/>
    <w:link w:val="z-"/>
    <w:rsid w:val="00E746F7"/>
    <w:rPr>
      <w:rFonts w:ascii="Arial" w:eastAsia="Times New Roman" w:hAnsi="Arial" w:cs="Arial"/>
      <w:vanish/>
      <w:sz w:val="16"/>
      <w:szCs w:val="16"/>
      <w:lang w:eastAsia="ru-RU"/>
    </w:rPr>
  </w:style>
  <w:style w:type="paragraph" w:styleId="14">
    <w:name w:val="toc 1"/>
    <w:basedOn w:val="a2"/>
    <w:next w:val="a2"/>
    <w:autoRedefine/>
    <w:uiPriority w:val="39"/>
    <w:rsid w:val="00E746F7"/>
    <w:pPr>
      <w:tabs>
        <w:tab w:val="left" w:pos="1440"/>
        <w:tab w:val="right" w:leader="dot" w:pos="10148"/>
      </w:tabs>
      <w:spacing w:before="100" w:after="20" w:line="240" w:lineRule="auto"/>
      <w:ind w:left="130" w:right="125"/>
    </w:pPr>
    <w:rPr>
      <w:rFonts w:ascii="Times New Roman" w:eastAsia="Times New Roman" w:hAnsi="Times New Roman" w:cs="Times New Roman"/>
      <w:b/>
      <w:bCs/>
      <w:caps/>
      <w:noProof/>
      <w:sz w:val="24"/>
      <w:szCs w:val="24"/>
      <w:lang w:eastAsia="ru-RU"/>
    </w:rPr>
  </w:style>
  <w:style w:type="paragraph" w:styleId="33">
    <w:name w:val="toc 3"/>
    <w:basedOn w:val="a2"/>
    <w:next w:val="a2"/>
    <w:autoRedefine/>
    <w:rsid w:val="00E746F7"/>
    <w:pPr>
      <w:tabs>
        <w:tab w:val="left" w:pos="1680"/>
        <w:tab w:val="right" w:leader="dot" w:pos="10148"/>
      </w:tabs>
      <w:spacing w:before="100" w:after="20" w:line="240" w:lineRule="auto"/>
      <w:ind w:left="180" w:right="102" w:firstLine="60"/>
    </w:pPr>
    <w:rPr>
      <w:rFonts w:ascii="Verdana" w:eastAsia="Times New Roman" w:hAnsi="Verdana" w:cs="Times New Roman"/>
      <w:color w:val="FF0000"/>
      <w:sz w:val="20"/>
      <w:szCs w:val="20"/>
      <w:lang w:eastAsia="ru-RU"/>
    </w:rPr>
  </w:style>
  <w:style w:type="paragraph" w:styleId="a8">
    <w:name w:val="Normal Indent"/>
    <w:basedOn w:val="a2"/>
    <w:rsid w:val="00E746F7"/>
    <w:pPr>
      <w:spacing w:after="20" w:line="240" w:lineRule="auto"/>
      <w:ind w:left="130" w:right="102"/>
    </w:pPr>
    <w:rPr>
      <w:rFonts w:ascii="Times New Roman" w:eastAsia="Times New Roman" w:hAnsi="Times New Roman" w:cs="Times New Roman"/>
      <w:sz w:val="24"/>
      <w:szCs w:val="24"/>
      <w:lang w:eastAsia="ru-RU"/>
    </w:rPr>
  </w:style>
  <w:style w:type="paragraph" w:styleId="a9">
    <w:name w:val="header"/>
    <w:basedOn w:val="a2"/>
    <w:link w:val="aa"/>
    <w:uiPriority w:val="99"/>
    <w:rsid w:val="00E746F7"/>
    <w:pPr>
      <w:tabs>
        <w:tab w:val="center" w:pos="4677"/>
        <w:tab w:val="right" w:pos="9355"/>
      </w:tabs>
      <w:spacing w:after="20" w:line="240" w:lineRule="auto"/>
      <w:ind w:left="130" w:right="102"/>
    </w:pPr>
    <w:rPr>
      <w:rFonts w:ascii="Times New Roman" w:eastAsia="Times New Roman" w:hAnsi="Times New Roman" w:cs="Times New Roman"/>
      <w:sz w:val="24"/>
      <w:szCs w:val="24"/>
      <w:lang w:eastAsia="ru-RU"/>
    </w:rPr>
  </w:style>
  <w:style w:type="character" w:customStyle="1" w:styleId="aa">
    <w:name w:val="Верхний колонтитул Знак"/>
    <w:basedOn w:val="a3"/>
    <w:link w:val="a9"/>
    <w:uiPriority w:val="99"/>
    <w:rsid w:val="00E746F7"/>
    <w:rPr>
      <w:rFonts w:ascii="Times New Roman" w:eastAsia="Times New Roman" w:hAnsi="Times New Roman" w:cs="Times New Roman"/>
      <w:sz w:val="24"/>
      <w:szCs w:val="24"/>
      <w:lang w:eastAsia="ru-RU"/>
    </w:rPr>
  </w:style>
  <w:style w:type="paragraph" w:styleId="ab">
    <w:name w:val="footer"/>
    <w:basedOn w:val="a2"/>
    <w:link w:val="ac"/>
    <w:uiPriority w:val="99"/>
    <w:rsid w:val="00E746F7"/>
    <w:pPr>
      <w:tabs>
        <w:tab w:val="center" w:pos="4677"/>
        <w:tab w:val="right" w:pos="9355"/>
      </w:tabs>
      <w:spacing w:after="20" w:line="240" w:lineRule="auto"/>
      <w:ind w:left="130" w:right="102"/>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3"/>
    <w:link w:val="ab"/>
    <w:uiPriority w:val="99"/>
    <w:rsid w:val="00E746F7"/>
    <w:rPr>
      <w:rFonts w:ascii="Times New Roman" w:eastAsia="Times New Roman" w:hAnsi="Times New Roman" w:cs="Times New Roman"/>
      <w:sz w:val="24"/>
      <w:szCs w:val="24"/>
      <w:lang w:val="x-none" w:eastAsia="x-none"/>
    </w:rPr>
  </w:style>
  <w:style w:type="paragraph" w:styleId="ad">
    <w:name w:val="envelope address"/>
    <w:basedOn w:val="a2"/>
    <w:rsid w:val="00E746F7"/>
    <w:pPr>
      <w:framePr w:w="7920" w:h="1980" w:hSpace="180" w:wrap="auto" w:hAnchor="page" w:xAlign="center" w:yAlign="bottom"/>
      <w:spacing w:after="60" w:line="240" w:lineRule="auto"/>
      <w:ind w:left="2880" w:right="102"/>
      <w:jc w:val="both"/>
    </w:pPr>
    <w:rPr>
      <w:rFonts w:ascii="Arial" w:eastAsia="Times New Roman" w:hAnsi="Arial" w:cs="Arial"/>
      <w:sz w:val="24"/>
      <w:szCs w:val="24"/>
      <w:lang w:eastAsia="ru-RU"/>
    </w:rPr>
  </w:style>
  <w:style w:type="paragraph" w:styleId="22">
    <w:name w:val="envelope return"/>
    <w:basedOn w:val="a2"/>
    <w:rsid w:val="00E746F7"/>
    <w:pPr>
      <w:spacing w:after="60" w:line="240" w:lineRule="auto"/>
      <w:ind w:left="130" w:right="102"/>
      <w:jc w:val="both"/>
    </w:pPr>
    <w:rPr>
      <w:rFonts w:ascii="Arial" w:eastAsia="Times New Roman" w:hAnsi="Arial" w:cs="Arial"/>
      <w:sz w:val="20"/>
      <w:szCs w:val="20"/>
      <w:lang w:eastAsia="ru-RU"/>
    </w:rPr>
  </w:style>
  <w:style w:type="paragraph" w:styleId="ae">
    <w:name w:val="List"/>
    <w:basedOn w:val="a2"/>
    <w:rsid w:val="00E746F7"/>
    <w:pPr>
      <w:spacing w:after="60" w:line="240" w:lineRule="auto"/>
      <w:ind w:left="283" w:right="102" w:hanging="283"/>
      <w:jc w:val="both"/>
    </w:pPr>
    <w:rPr>
      <w:rFonts w:ascii="Times New Roman" w:eastAsia="Times New Roman" w:hAnsi="Times New Roman" w:cs="Times New Roman"/>
      <w:sz w:val="24"/>
      <w:szCs w:val="24"/>
      <w:lang w:eastAsia="ru-RU"/>
    </w:rPr>
  </w:style>
  <w:style w:type="paragraph" w:styleId="af">
    <w:name w:val="List Bullet"/>
    <w:basedOn w:val="a2"/>
    <w:autoRedefine/>
    <w:rsid w:val="00E746F7"/>
    <w:pPr>
      <w:widowControl w:val="0"/>
      <w:spacing w:after="60" w:line="240" w:lineRule="auto"/>
      <w:ind w:left="130" w:right="102"/>
      <w:jc w:val="both"/>
    </w:pPr>
    <w:rPr>
      <w:rFonts w:ascii="Times New Roman" w:eastAsia="Times New Roman" w:hAnsi="Times New Roman" w:cs="Times New Roman"/>
      <w:sz w:val="24"/>
      <w:szCs w:val="24"/>
      <w:lang w:eastAsia="ru-RU"/>
    </w:rPr>
  </w:style>
  <w:style w:type="paragraph" w:styleId="af0">
    <w:name w:val="List Number"/>
    <w:basedOn w:val="a2"/>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23">
    <w:name w:val="List 2"/>
    <w:basedOn w:val="a2"/>
    <w:rsid w:val="00E746F7"/>
    <w:pPr>
      <w:spacing w:after="60" w:line="240" w:lineRule="auto"/>
      <w:ind w:left="566" w:right="102" w:hanging="283"/>
      <w:jc w:val="both"/>
    </w:pPr>
    <w:rPr>
      <w:rFonts w:ascii="Times New Roman" w:eastAsia="Times New Roman" w:hAnsi="Times New Roman" w:cs="Times New Roman"/>
      <w:sz w:val="24"/>
      <w:szCs w:val="24"/>
      <w:lang w:eastAsia="ru-RU"/>
    </w:rPr>
  </w:style>
  <w:style w:type="paragraph" w:styleId="34">
    <w:name w:val="List 3"/>
    <w:basedOn w:val="a2"/>
    <w:rsid w:val="00E746F7"/>
    <w:pPr>
      <w:spacing w:after="60" w:line="240" w:lineRule="auto"/>
      <w:ind w:left="849" w:right="102" w:hanging="283"/>
      <w:jc w:val="both"/>
    </w:pPr>
    <w:rPr>
      <w:rFonts w:ascii="Times New Roman" w:eastAsia="Times New Roman" w:hAnsi="Times New Roman" w:cs="Times New Roman"/>
      <w:sz w:val="24"/>
      <w:szCs w:val="24"/>
      <w:lang w:eastAsia="ru-RU"/>
    </w:rPr>
  </w:style>
  <w:style w:type="paragraph" w:styleId="42">
    <w:name w:val="List 4"/>
    <w:basedOn w:val="a2"/>
    <w:rsid w:val="00E746F7"/>
    <w:pPr>
      <w:spacing w:after="60" w:line="240" w:lineRule="auto"/>
      <w:ind w:left="1132" w:right="102" w:hanging="283"/>
      <w:jc w:val="both"/>
    </w:pPr>
    <w:rPr>
      <w:rFonts w:ascii="Times New Roman" w:eastAsia="Times New Roman" w:hAnsi="Times New Roman" w:cs="Times New Roman"/>
      <w:sz w:val="24"/>
      <w:szCs w:val="24"/>
      <w:lang w:eastAsia="ru-RU"/>
    </w:rPr>
  </w:style>
  <w:style w:type="paragraph" w:styleId="52">
    <w:name w:val="List 5"/>
    <w:basedOn w:val="a2"/>
    <w:rsid w:val="00E746F7"/>
    <w:pPr>
      <w:spacing w:after="60" w:line="240" w:lineRule="auto"/>
      <w:ind w:left="1415" w:right="102" w:hanging="283"/>
      <w:jc w:val="both"/>
    </w:pPr>
    <w:rPr>
      <w:rFonts w:ascii="Times New Roman" w:eastAsia="Times New Roman" w:hAnsi="Times New Roman" w:cs="Times New Roman"/>
      <w:sz w:val="24"/>
      <w:szCs w:val="24"/>
      <w:lang w:eastAsia="ru-RU"/>
    </w:rPr>
  </w:style>
  <w:style w:type="paragraph" w:styleId="24">
    <w:name w:val="List Bullet 2"/>
    <w:basedOn w:val="a2"/>
    <w:autoRedefine/>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35">
    <w:name w:val="List Bullet 3"/>
    <w:basedOn w:val="a2"/>
    <w:autoRedefine/>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43">
    <w:name w:val="List Bullet 4"/>
    <w:basedOn w:val="a2"/>
    <w:autoRedefine/>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53">
    <w:name w:val="List Bullet 5"/>
    <w:basedOn w:val="a2"/>
    <w:autoRedefine/>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25">
    <w:name w:val="List Number 2"/>
    <w:basedOn w:val="a2"/>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36">
    <w:name w:val="List Number 3"/>
    <w:basedOn w:val="a2"/>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44">
    <w:name w:val="List Number 4"/>
    <w:basedOn w:val="a2"/>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54">
    <w:name w:val="List Number 5"/>
    <w:basedOn w:val="a2"/>
    <w:rsid w:val="00E746F7"/>
    <w:pPr>
      <w:spacing w:after="60" w:line="240" w:lineRule="auto"/>
      <w:ind w:left="130" w:right="102" w:firstLine="709"/>
      <w:jc w:val="both"/>
    </w:pPr>
    <w:rPr>
      <w:rFonts w:ascii="Times New Roman" w:eastAsia="Times New Roman" w:hAnsi="Times New Roman" w:cs="Times New Roman"/>
      <w:sz w:val="24"/>
      <w:szCs w:val="20"/>
      <w:lang w:eastAsia="ru-RU"/>
    </w:rPr>
  </w:style>
  <w:style w:type="paragraph" w:styleId="af1">
    <w:name w:val="Title"/>
    <w:basedOn w:val="a2"/>
    <w:link w:val="af2"/>
    <w:qFormat/>
    <w:rsid w:val="00E746F7"/>
    <w:pPr>
      <w:spacing w:after="20" w:line="240" w:lineRule="auto"/>
      <w:ind w:left="130" w:right="102"/>
      <w:jc w:val="center"/>
    </w:pPr>
    <w:rPr>
      <w:rFonts w:ascii="Times New Roman" w:eastAsia="Times New Roman" w:hAnsi="Times New Roman" w:cs="Times New Roman"/>
      <w:b/>
      <w:bCs/>
      <w:sz w:val="40"/>
      <w:szCs w:val="24"/>
      <w:lang w:val="x-none" w:eastAsia="x-none"/>
    </w:rPr>
  </w:style>
  <w:style w:type="character" w:customStyle="1" w:styleId="af3">
    <w:name w:val="Название Знак"/>
    <w:aliases w:val=" Знак1 Знак"/>
    <w:basedOn w:val="a3"/>
    <w:rsid w:val="00E746F7"/>
    <w:rPr>
      <w:rFonts w:asciiTheme="majorHAnsi" w:eastAsiaTheme="majorEastAsia" w:hAnsiTheme="majorHAnsi" w:cstheme="majorBidi"/>
      <w:color w:val="17365D" w:themeColor="text2" w:themeShade="BF"/>
      <w:spacing w:val="5"/>
      <w:kern w:val="28"/>
      <w:sz w:val="52"/>
      <w:szCs w:val="52"/>
    </w:rPr>
  </w:style>
  <w:style w:type="paragraph" w:styleId="af4">
    <w:name w:val="Closing"/>
    <w:basedOn w:val="a2"/>
    <w:link w:val="af5"/>
    <w:rsid w:val="00E746F7"/>
    <w:pPr>
      <w:spacing w:after="60" w:line="240" w:lineRule="auto"/>
      <w:ind w:left="4252" w:right="102"/>
      <w:jc w:val="both"/>
    </w:pPr>
    <w:rPr>
      <w:rFonts w:ascii="Times New Roman" w:eastAsia="Times New Roman" w:hAnsi="Times New Roman" w:cs="Times New Roman"/>
      <w:sz w:val="24"/>
      <w:szCs w:val="24"/>
      <w:lang w:eastAsia="ru-RU"/>
    </w:rPr>
  </w:style>
  <w:style w:type="character" w:customStyle="1" w:styleId="af5">
    <w:name w:val="Прощание Знак"/>
    <w:basedOn w:val="a3"/>
    <w:link w:val="af4"/>
    <w:rsid w:val="00E746F7"/>
    <w:rPr>
      <w:rFonts w:ascii="Times New Roman" w:eastAsia="Times New Roman" w:hAnsi="Times New Roman" w:cs="Times New Roman"/>
      <w:sz w:val="24"/>
      <w:szCs w:val="24"/>
      <w:lang w:eastAsia="ru-RU"/>
    </w:rPr>
  </w:style>
  <w:style w:type="paragraph" w:styleId="af6">
    <w:name w:val="Signature"/>
    <w:basedOn w:val="a2"/>
    <w:link w:val="af7"/>
    <w:rsid w:val="00E746F7"/>
    <w:pPr>
      <w:spacing w:after="60" w:line="240" w:lineRule="auto"/>
      <w:ind w:left="4252" w:right="102"/>
      <w:jc w:val="both"/>
    </w:pPr>
    <w:rPr>
      <w:rFonts w:ascii="Times New Roman" w:eastAsia="Times New Roman" w:hAnsi="Times New Roman" w:cs="Times New Roman"/>
      <w:sz w:val="24"/>
      <w:szCs w:val="24"/>
      <w:lang w:eastAsia="ru-RU"/>
    </w:rPr>
  </w:style>
  <w:style w:type="character" w:customStyle="1" w:styleId="af7">
    <w:name w:val="Подпись Знак"/>
    <w:basedOn w:val="a3"/>
    <w:link w:val="af6"/>
    <w:rsid w:val="00E746F7"/>
    <w:rPr>
      <w:rFonts w:ascii="Times New Roman" w:eastAsia="Times New Roman" w:hAnsi="Times New Roman" w:cs="Times New Roman"/>
      <w:sz w:val="24"/>
      <w:szCs w:val="24"/>
      <w:lang w:eastAsia="ru-RU"/>
    </w:rPr>
  </w:style>
  <w:style w:type="paragraph" w:styleId="af8">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9"/>
    <w:rsid w:val="00E746F7"/>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f9">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basedOn w:val="a3"/>
    <w:link w:val="af8"/>
    <w:rsid w:val="00E746F7"/>
    <w:rPr>
      <w:rFonts w:ascii="Times New Roman" w:eastAsia="Times New Roman" w:hAnsi="Times New Roman" w:cs="Times New Roman"/>
      <w:sz w:val="24"/>
      <w:szCs w:val="24"/>
      <w:lang w:val="x-none" w:eastAsia="x-none"/>
    </w:rPr>
  </w:style>
  <w:style w:type="paragraph" w:styleId="afa">
    <w:name w:val="Body Text Indent"/>
    <w:basedOn w:val="a2"/>
    <w:link w:val="15"/>
    <w:rsid w:val="00E746F7"/>
    <w:pPr>
      <w:spacing w:after="20" w:line="240" w:lineRule="auto"/>
      <w:ind w:left="130" w:right="102" w:firstLine="724"/>
      <w:jc w:val="both"/>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3"/>
    <w:rsid w:val="00E746F7"/>
  </w:style>
  <w:style w:type="paragraph" w:styleId="afc">
    <w:name w:val="List Continue"/>
    <w:basedOn w:val="a2"/>
    <w:rsid w:val="00E746F7"/>
    <w:pPr>
      <w:spacing w:after="120" w:line="240" w:lineRule="auto"/>
      <w:ind w:left="283" w:right="102"/>
      <w:jc w:val="both"/>
    </w:pPr>
    <w:rPr>
      <w:rFonts w:ascii="Times New Roman" w:eastAsia="Times New Roman" w:hAnsi="Times New Roman" w:cs="Times New Roman"/>
      <w:sz w:val="24"/>
      <w:szCs w:val="24"/>
      <w:lang w:eastAsia="ru-RU"/>
    </w:rPr>
  </w:style>
  <w:style w:type="paragraph" w:styleId="26">
    <w:name w:val="List Continue 2"/>
    <w:basedOn w:val="a2"/>
    <w:rsid w:val="00E746F7"/>
    <w:pPr>
      <w:spacing w:after="120" w:line="240" w:lineRule="auto"/>
      <w:ind w:left="566" w:right="102"/>
      <w:jc w:val="both"/>
    </w:pPr>
    <w:rPr>
      <w:rFonts w:ascii="Times New Roman" w:eastAsia="Times New Roman" w:hAnsi="Times New Roman" w:cs="Times New Roman"/>
      <w:sz w:val="24"/>
      <w:szCs w:val="24"/>
      <w:lang w:eastAsia="ru-RU"/>
    </w:rPr>
  </w:style>
  <w:style w:type="paragraph" w:styleId="37">
    <w:name w:val="List Continue 3"/>
    <w:basedOn w:val="a2"/>
    <w:rsid w:val="00E746F7"/>
    <w:pPr>
      <w:spacing w:after="120" w:line="240" w:lineRule="auto"/>
      <w:ind w:left="849" w:right="102"/>
      <w:jc w:val="both"/>
    </w:pPr>
    <w:rPr>
      <w:rFonts w:ascii="Times New Roman" w:eastAsia="Times New Roman" w:hAnsi="Times New Roman" w:cs="Times New Roman"/>
      <w:sz w:val="24"/>
      <w:szCs w:val="24"/>
      <w:lang w:eastAsia="ru-RU"/>
    </w:rPr>
  </w:style>
  <w:style w:type="paragraph" w:styleId="45">
    <w:name w:val="List Continue 4"/>
    <w:basedOn w:val="a2"/>
    <w:rsid w:val="00E746F7"/>
    <w:pPr>
      <w:spacing w:after="120" w:line="240" w:lineRule="auto"/>
      <w:ind w:left="1132" w:right="102"/>
      <w:jc w:val="both"/>
    </w:pPr>
    <w:rPr>
      <w:rFonts w:ascii="Times New Roman" w:eastAsia="Times New Roman" w:hAnsi="Times New Roman" w:cs="Times New Roman"/>
      <w:sz w:val="24"/>
      <w:szCs w:val="24"/>
      <w:lang w:eastAsia="ru-RU"/>
    </w:rPr>
  </w:style>
  <w:style w:type="paragraph" w:styleId="55">
    <w:name w:val="List Continue 5"/>
    <w:basedOn w:val="a2"/>
    <w:rsid w:val="00E746F7"/>
    <w:pPr>
      <w:spacing w:after="120" w:line="240" w:lineRule="auto"/>
      <w:ind w:left="1415" w:right="102"/>
      <w:jc w:val="both"/>
    </w:pPr>
    <w:rPr>
      <w:rFonts w:ascii="Times New Roman" w:eastAsia="Times New Roman" w:hAnsi="Times New Roman" w:cs="Times New Roman"/>
      <w:sz w:val="24"/>
      <w:szCs w:val="24"/>
      <w:lang w:eastAsia="ru-RU"/>
    </w:rPr>
  </w:style>
  <w:style w:type="paragraph" w:styleId="afd">
    <w:name w:val="Message Header"/>
    <w:basedOn w:val="a2"/>
    <w:link w:val="afe"/>
    <w:rsid w:val="00E746F7"/>
    <w:pPr>
      <w:pBdr>
        <w:top w:val="single" w:sz="6" w:space="1" w:color="auto"/>
        <w:left w:val="single" w:sz="6" w:space="1" w:color="auto"/>
        <w:bottom w:val="single" w:sz="6" w:space="1" w:color="auto"/>
        <w:right w:val="single" w:sz="6" w:space="1" w:color="auto"/>
      </w:pBdr>
      <w:shd w:val="pct20" w:color="auto" w:fill="auto"/>
      <w:spacing w:after="60" w:line="240" w:lineRule="auto"/>
      <w:ind w:left="1134" w:right="102" w:hanging="1134"/>
      <w:jc w:val="both"/>
    </w:pPr>
    <w:rPr>
      <w:rFonts w:ascii="Arial" w:eastAsia="Times New Roman" w:hAnsi="Arial" w:cs="Arial"/>
      <w:sz w:val="24"/>
      <w:szCs w:val="24"/>
      <w:lang w:eastAsia="ru-RU"/>
    </w:rPr>
  </w:style>
  <w:style w:type="character" w:customStyle="1" w:styleId="afe">
    <w:name w:val="Шапка Знак"/>
    <w:basedOn w:val="a3"/>
    <w:link w:val="afd"/>
    <w:rsid w:val="00E746F7"/>
    <w:rPr>
      <w:rFonts w:ascii="Arial" w:eastAsia="Times New Roman" w:hAnsi="Arial" w:cs="Arial"/>
      <w:sz w:val="24"/>
      <w:szCs w:val="24"/>
      <w:shd w:val="pct20" w:color="auto" w:fill="auto"/>
      <w:lang w:eastAsia="ru-RU"/>
    </w:rPr>
  </w:style>
  <w:style w:type="paragraph" w:styleId="aff">
    <w:name w:val="Subtitle"/>
    <w:basedOn w:val="a2"/>
    <w:link w:val="aff0"/>
    <w:qFormat/>
    <w:rsid w:val="00E746F7"/>
    <w:pPr>
      <w:spacing w:after="60" w:line="240" w:lineRule="auto"/>
      <w:ind w:left="130" w:right="102"/>
      <w:jc w:val="center"/>
      <w:outlineLvl w:val="1"/>
    </w:pPr>
    <w:rPr>
      <w:rFonts w:ascii="Arial" w:eastAsia="Times New Roman" w:hAnsi="Arial" w:cs="Times New Roman"/>
      <w:sz w:val="24"/>
      <w:szCs w:val="20"/>
      <w:lang w:eastAsia="ru-RU"/>
    </w:rPr>
  </w:style>
  <w:style w:type="character" w:customStyle="1" w:styleId="aff0">
    <w:name w:val="Подзаголовок Знак"/>
    <w:basedOn w:val="a3"/>
    <w:link w:val="aff"/>
    <w:rsid w:val="00E746F7"/>
    <w:rPr>
      <w:rFonts w:ascii="Arial" w:eastAsia="Times New Roman" w:hAnsi="Arial" w:cs="Times New Roman"/>
      <w:sz w:val="24"/>
      <w:szCs w:val="20"/>
      <w:lang w:eastAsia="ru-RU"/>
    </w:rPr>
  </w:style>
  <w:style w:type="paragraph" w:styleId="aff1">
    <w:name w:val="Salutation"/>
    <w:basedOn w:val="a2"/>
    <w:next w:val="a2"/>
    <w:link w:val="aff2"/>
    <w:rsid w:val="00E746F7"/>
    <w:pPr>
      <w:spacing w:after="60" w:line="240" w:lineRule="auto"/>
      <w:ind w:left="130" w:right="102"/>
      <w:jc w:val="both"/>
    </w:pPr>
    <w:rPr>
      <w:rFonts w:ascii="Times New Roman" w:eastAsia="Times New Roman" w:hAnsi="Times New Roman" w:cs="Times New Roman"/>
      <w:sz w:val="24"/>
      <w:szCs w:val="24"/>
      <w:lang w:eastAsia="ru-RU"/>
    </w:rPr>
  </w:style>
  <w:style w:type="character" w:customStyle="1" w:styleId="aff2">
    <w:name w:val="Приветствие Знак"/>
    <w:basedOn w:val="a3"/>
    <w:link w:val="aff1"/>
    <w:rsid w:val="00E746F7"/>
    <w:rPr>
      <w:rFonts w:ascii="Times New Roman" w:eastAsia="Times New Roman" w:hAnsi="Times New Roman" w:cs="Times New Roman"/>
      <w:sz w:val="24"/>
      <w:szCs w:val="24"/>
      <w:lang w:eastAsia="ru-RU"/>
    </w:rPr>
  </w:style>
  <w:style w:type="paragraph" w:styleId="aff3">
    <w:name w:val="Date"/>
    <w:basedOn w:val="a2"/>
    <w:next w:val="a2"/>
    <w:link w:val="aff4"/>
    <w:rsid w:val="00E746F7"/>
    <w:pPr>
      <w:spacing w:after="60" w:line="240" w:lineRule="auto"/>
      <w:ind w:left="130" w:right="102"/>
      <w:jc w:val="both"/>
    </w:pPr>
    <w:rPr>
      <w:rFonts w:ascii="Times New Roman" w:eastAsia="Times New Roman" w:hAnsi="Times New Roman" w:cs="Times New Roman"/>
      <w:sz w:val="24"/>
      <w:szCs w:val="20"/>
      <w:lang w:eastAsia="ru-RU"/>
    </w:rPr>
  </w:style>
  <w:style w:type="character" w:customStyle="1" w:styleId="aff4">
    <w:name w:val="Дата Знак"/>
    <w:basedOn w:val="a3"/>
    <w:link w:val="aff3"/>
    <w:rsid w:val="00E746F7"/>
    <w:rPr>
      <w:rFonts w:ascii="Times New Roman" w:eastAsia="Times New Roman" w:hAnsi="Times New Roman" w:cs="Times New Roman"/>
      <w:sz w:val="24"/>
      <w:szCs w:val="20"/>
      <w:lang w:eastAsia="ru-RU"/>
    </w:rPr>
  </w:style>
  <w:style w:type="paragraph" w:styleId="aff5">
    <w:name w:val="Body Text First Indent"/>
    <w:basedOn w:val="af8"/>
    <w:link w:val="aff6"/>
    <w:rsid w:val="00E746F7"/>
    <w:pPr>
      <w:ind w:firstLine="210"/>
      <w:jc w:val="both"/>
    </w:pPr>
  </w:style>
  <w:style w:type="character" w:customStyle="1" w:styleId="aff6">
    <w:name w:val="Красная строка Знак"/>
    <w:basedOn w:val="af9"/>
    <w:link w:val="aff5"/>
    <w:rsid w:val="00E746F7"/>
    <w:rPr>
      <w:rFonts w:ascii="Times New Roman" w:eastAsia="Times New Roman" w:hAnsi="Times New Roman" w:cs="Times New Roman"/>
      <w:sz w:val="24"/>
      <w:szCs w:val="24"/>
      <w:lang w:val="x-none" w:eastAsia="x-none"/>
    </w:rPr>
  </w:style>
  <w:style w:type="paragraph" w:styleId="27">
    <w:name w:val="Body Text First Indent 2"/>
    <w:basedOn w:val="afa"/>
    <w:link w:val="28"/>
    <w:rsid w:val="00E746F7"/>
    <w:pPr>
      <w:spacing w:after="120"/>
      <w:ind w:left="283" w:firstLine="210"/>
    </w:pPr>
  </w:style>
  <w:style w:type="character" w:customStyle="1" w:styleId="28">
    <w:name w:val="Красная строка 2 Знак"/>
    <w:basedOn w:val="afb"/>
    <w:link w:val="27"/>
    <w:rsid w:val="00E746F7"/>
    <w:rPr>
      <w:rFonts w:ascii="Times New Roman" w:eastAsia="Times New Roman" w:hAnsi="Times New Roman" w:cs="Times New Roman"/>
      <w:sz w:val="24"/>
      <w:szCs w:val="24"/>
      <w:lang w:eastAsia="ru-RU"/>
    </w:rPr>
  </w:style>
  <w:style w:type="paragraph" w:styleId="aff7">
    <w:name w:val="Note Heading"/>
    <w:basedOn w:val="a2"/>
    <w:next w:val="a2"/>
    <w:link w:val="aff8"/>
    <w:rsid w:val="00E746F7"/>
    <w:pPr>
      <w:spacing w:after="60" w:line="240" w:lineRule="auto"/>
      <w:ind w:left="130" w:right="102"/>
      <w:jc w:val="both"/>
    </w:pPr>
    <w:rPr>
      <w:rFonts w:ascii="Times New Roman" w:eastAsia="Times New Roman" w:hAnsi="Times New Roman" w:cs="Times New Roman"/>
      <w:sz w:val="24"/>
      <w:szCs w:val="24"/>
      <w:lang w:eastAsia="ru-RU"/>
    </w:rPr>
  </w:style>
  <w:style w:type="character" w:customStyle="1" w:styleId="aff8">
    <w:name w:val="Заголовок записки Знак"/>
    <w:basedOn w:val="a3"/>
    <w:link w:val="aff7"/>
    <w:rsid w:val="00E746F7"/>
    <w:rPr>
      <w:rFonts w:ascii="Times New Roman" w:eastAsia="Times New Roman" w:hAnsi="Times New Roman" w:cs="Times New Roman"/>
      <w:sz w:val="24"/>
      <w:szCs w:val="24"/>
      <w:lang w:eastAsia="ru-RU"/>
    </w:rPr>
  </w:style>
  <w:style w:type="paragraph" w:styleId="29">
    <w:name w:val="Body Text 2"/>
    <w:basedOn w:val="a2"/>
    <w:link w:val="2a"/>
    <w:rsid w:val="00E746F7"/>
    <w:pPr>
      <w:spacing w:after="20" w:line="240" w:lineRule="auto"/>
      <w:ind w:left="130" w:right="102"/>
      <w:jc w:val="center"/>
    </w:pPr>
    <w:rPr>
      <w:rFonts w:ascii="Times New Roman" w:eastAsia="Times New Roman" w:hAnsi="Times New Roman" w:cs="Times New Roman"/>
      <w:sz w:val="24"/>
      <w:szCs w:val="24"/>
      <w:lang w:val="x-none" w:eastAsia="x-none"/>
    </w:rPr>
  </w:style>
  <w:style w:type="character" w:customStyle="1" w:styleId="2a">
    <w:name w:val="Основной текст 2 Знак"/>
    <w:basedOn w:val="a3"/>
    <w:link w:val="29"/>
    <w:rsid w:val="00E746F7"/>
    <w:rPr>
      <w:rFonts w:ascii="Times New Roman" w:eastAsia="Times New Roman" w:hAnsi="Times New Roman" w:cs="Times New Roman"/>
      <w:sz w:val="24"/>
      <w:szCs w:val="24"/>
      <w:lang w:val="x-none" w:eastAsia="x-none"/>
    </w:rPr>
  </w:style>
  <w:style w:type="paragraph" w:styleId="38">
    <w:name w:val="Body Text 3"/>
    <w:basedOn w:val="a2"/>
    <w:link w:val="39"/>
    <w:rsid w:val="00E746F7"/>
    <w:pPr>
      <w:spacing w:after="120" w:line="240" w:lineRule="auto"/>
      <w:ind w:left="130" w:right="102"/>
    </w:pPr>
    <w:rPr>
      <w:rFonts w:ascii="Times New Roman" w:eastAsia="Times New Roman" w:hAnsi="Times New Roman" w:cs="Times New Roman"/>
      <w:sz w:val="16"/>
      <w:szCs w:val="16"/>
      <w:lang w:eastAsia="ru-RU"/>
    </w:rPr>
  </w:style>
  <w:style w:type="character" w:customStyle="1" w:styleId="39">
    <w:name w:val="Основной текст 3 Знак"/>
    <w:basedOn w:val="a3"/>
    <w:link w:val="38"/>
    <w:rsid w:val="00E746F7"/>
    <w:rPr>
      <w:rFonts w:ascii="Times New Roman" w:eastAsia="Times New Roman" w:hAnsi="Times New Roman" w:cs="Times New Roman"/>
      <w:sz w:val="16"/>
      <w:szCs w:val="16"/>
      <w:lang w:eastAsia="ru-RU"/>
    </w:rPr>
  </w:style>
  <w:style w:type="paragraph" w:styleId="2b">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link w:val="2c"/>
    <w:rsid w:val="00E746F7"/>
    <w:pPr>
      <w:spacing w:after="120" w:line="480" w:lineRule="auto"/>
      <w:ind w:left="283" w:right="102"/>
    </w:pPr>
    <w:rPr>
      <w:rFonts w:ascii="Times New Roman" w:eastAsia="Times New Roman" w:hAnsi="Times New Roman" w:cs="Times New Roman"/>
      <w:sz w:val="24"/>
      <w:szCs w:val="24"/>
      <w:lang w:eastAsia="ru-RU"/>
    </w:rPr>
  </w:style>
  <w:style w:type="character" w:customStyle="1" w:styleId="2c">
    <w:name w:val="Основной текст с отступом 2 Знак"/>
    <w:aliases w:val="Знак Знак2, Знак Знак1,Знак Знак1 Знак Знак,Знак Знак110 Знак1,Знак Знак1 Знак Знак Знак1 Знак,Основной текст с отступом 2 Знак Знак11 Знак,Знак Знак1 Знак11 Знак,Знак Знак81 Знак,Знак Знак Знак Знак Знак2"/>
    <w:basedOn w:val="a3"/>
    <w:link w:val="2b"/>
    <w:rsid w:val="00E746F7"/>
    <w:rPr>
      <w:rFonts w:ascii="Times New Roman" w:eastAsia="Times New Roman" w:hAnsi="Times New Roman" w:cs="Times New Roman"/>
      <w:sz w:val="24"/>
      <w:szCs w:val="24"/>
      <w:lang w:eastAsia="ru-RU"/>
    </w:rPr>
  </w:style>
  <w:style w:type="character" w:customStyle="1" w:styleId="16">
    <w:name w:val="Знак1"/>
    <w:aliases w:val=" Знак Знак"/>
    <w:rsid w:val="00E746F7"/>
    <w:rPr>
      <w:sz w:val="24"/>
      <w:szCs w:val="24"/>
      <w:lang w:val="ru-RU" w:eastAsia="ru-RU" w:bidi="ar-SA"/>
    </w:rPr>
  </w:style>
  <w:style w:type="paragraph" w:styleId="3a">
    <w:name w:val="Body Text Indent 3"/>
    <w:basedOn w:val="a2"/>
    <w:link w:val="311"/>
    <w:rsid w:val="00E746F7"/>
    <w:pPr>
      <w:spacing w:after="120" w:line="240" w:lineRule="auto"/>
      <w:ind w:left="283" w:right="102"/>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3"/>
    <w:uiPriority w:val="99"/>
    <w:rsid w:val="00E746F7"/>
    <w:rPr>
      <w:sz w:val="16"/>
      <w:szCs w:val="16"/>
    </w:rPr>
  </w:style>
  <w:style w:type="paragraph" w:styleId="aff9">
    <w:name w:val="Block Text"/>
    <w:basedOn w:val="a2"/>
    <w:rsid w:val="00E746F7"/>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a">
    <w:name w:val="Plain Text"/>
    <w:basedOn w:val="a2"/>
    <w:link w:val="affb"/>
    <w:rsid w:val="00E746F7"/>
    <w:pPr>
      <w:spacing w:after="20" w:line="240" w:lineRule="auto"/>
      <w:ind w:left="130" w:right="102"/>
    </w:pPr>
    <w:rPr>
      <w:rFonts w:ascii="Courier New" w:eastAsia="Times New Roman" w:hAnsi="Courier New" w:cs="Courier New"/>
      <w:sz w:val="20"/>
      <w:szCs w:val="20"/>
      <w:lang w:eastAsia="ru-RU"/>
    </w:rPr>
  </w:style>
  <w:style w:type="character" w:customStyle="1" w:styleId="affb">
    <w:name w:val="Текст Знак"/>
    <w:basedOn w:val="a3"/>
    <w:link w:val="affa"/>
    <w:rsid w:val="00E746F7"/>
    <w:rPr>
      <w:rFonts w:ascii="Courier New" w:eastAsia="Times New Roman" w:hAnsi="Courier New" w:cs="Courier New"/>
      <w:sz w:val="20"/>
      <w:szCs w:val="20"/>
      <w:lang w:eastAsia="ru-RU"/>
    </w:rPr>
  </w:style>
  <w:style w:type="paragraph" w:styleId="affc">
    <w:name w:val="E-mail Signature"/>
    <w:basedOn w:val="a2"/>
    <w:link w:val="affd"/>
    <w:rsid w:val="00E746F7"/>
    <w:pPr>
      <w:spacing w:after="60" w:line="240" w:lineRule="auto"/>
      <w:ind w:left="130" w:right="102"/>
      <w:jc w:val="both"/>
    </w:pPr>
    <w:rPr>
      <w:rFonts w:ascii="Times New Roman" w:eastAsia="Times New Roman" w:hAnsi="Times New Roman" w:cs="Times New Roman"/>
      <w:sz w:val="24"/>
      <w:szCs w:val="24"/>
      <w:lang w:eastAsia="ru-RU"/>
    </w:rPr>
  </w:style>
  <w:style w:type="character" w:customStyle="1" w:styleId="affd">
    <w:name w:val="Электронная подпись Знак"/>
    <w:basedOn w:val="a3"/>
    <w:link w:val="affc"/>
    <w:rsid w:val="00E746F7"/>
    <w:rPr>
      <w:rFonts w:ascii="Times New Roman" w:eastAsia="Times New Roman" w:hAnsi="Times New Roman" w:cs="Times New Roman"/>
      <w:sz w:val="24"/>
      <w:szCs w:val="24"/>
      <w:lang w:eastAsia="ru-RU"/>
    </w:rPr>
  </w:style>
  <w:style w:type="paragraph" w:styleId="affe">
    <w:name w:val="Normal (Web)"/>
    <w:basedOn w:val="a2"/>
    <w:link w:val="afff"/>
    <w:uiPriority w:val="99"/>
    <w:rsid w:val="00E746F7"/>
    <w:pPr>
      <w:spacing w:after="20" w:line="240" w:lineRule="auto"/>
      <w:ind w:left="130" w:right="102"/>
    </w:pPr>
    <w:rPr>
      <w:rFonts w:ascii="Times New Roman" w:eastAsia="Times New Roman" w:hAnsi="Times New Roman" w:cs="Times New Roman"/>
      <w:sz w:val="24"/>
      <w:szCs w:val="24"/>
      <w:lang w:val="x-none" w:eastAsia="x-none"/>
    </w:rPr>
  </w:style>
  <w:style w:type="paragraph" w:styleId="HTML">
    <w:name w:val="HTML Address"/>
    <w:basedOn w:val="a2"/>
    <w:link w:val="HTML0"/>
    <w:rsid w:val="00E746F7"/>
    <w:pPr>
      <w:spacing w:after="60" w:line="240" w:lineRule="auto"/>
      <w:ind w:left="130" w:right="102"/>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rsid w:val="00E746F7"/>
    <w:rPr>
      <w:rFonts w:ascii="Times New Roman" w:eastAsia="Times New Roman" w:hAnsi="Times New Roman" w:cs="Times New Roman"/>
      <w:i/>
      <w:iCs/>
      <w:sz w:val="24"/>
      <w:szCs w:val="24"/>
      <w:lang w:eastAsia="ru-RU"/>
    </w:rPr>
  </w:style>
  <w:style w:type="character" w:styleId="HTML1">
    <w:name w:val="HTML Code"/>
    <w:rsid w:val="00E746F7"/>
    <w:rPr>
      <w:rFonts w:ascii="Courier New" w:eastAsia="Times New Roman" w:hAnsi="Courier New" w:cs="Courier New" w:hint="default"/>
      <w:sz w:val="20"/>
      <w:szCs w:val="20"/>
    </w:rPr>
  </w:style>
  <w:style w:type="character" w:styleId="HTML2">
    <w:name w:val="HTML Keyboard"/>
    <w:rsid w:val="00E746F7"/>
    <w:rPr>
      <w:rFonts w:ascii="Courier New" w:eastAsia="Times New Roman" w:hAnsi="Courier New" w:cs="Courier New" w:hint="default"/>
      <w:sz w:val="20"/>
      <w:szCs w:val="20"/>
    </w:rPr>
  </w:style>
  <w:style w:type="paragraph" w:styleId="HTML3">
    <w:name w:val="HTML Preformatted"/>
    <w:basedOn w:val="a2"/>
    <w:link w:val="HTML4"/>
    <w:uiPriority w:val="99"/>
    <w:rsid w:val="00E7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130" w:right="102"/>
      <w:jc w:val="both"/>
    </w:pPr>
    <w:rPr>
      <w:rFonts w:ascii="Courier New" w:eastAsia="Times New Roman" w:hAnsi="Courier New" w:cs="Courier New"/>
      <w:sz w:val="20"/>
      <w:szCs w:val="20"/>
      <w:lang w:eastAsia="ru-RU"/>
    </w:rPr>
  </w:style>
  <w:style w:type="character" w:customStyle="1" w:styleId="HTML4">
    <w:name w:val="Стандартный HTML Знак"/>
    <w:basedOn w:val="a3"/>
    <w:link w:val="HTML3"/>
    <w:uiPriority w:val="99"/>
    <w:rsid w:val="00E746F7"/>
    <w:rPr>
      <w:rFonts w:ascii="Courier New" w:eastAsia="Times New Roman" w:hAnsi="Courier New" w:cs="Courier New"/>
      <w:sz w:val="20"/>
      <w:szCs w:val="20"/>
      <w:lang w:eastAsia="ru-RU"/>
    </w:rPr>
  </w:style>
  <w:style w:type="character" w:styleId="HTML5">
    <w:name w:val="HTML Sample"/>
    <w:rsid w:val="00E746F7"/>
    <w:rPr>
      <w:rFonts w:ascii="Courier New" w:eastAsia="Times New Roman" w:hAnsi="Courier New" w:cs="Courier New" w:hint="default"/>
    </w:rPr>
  </w:style>
  <w:style w:type="character" w:styleId="HTML6">
    <w:name w:val="HTML Typewriter"/>
    <w:rsid w:val="00E746F7"/>
    <w:rPr>
      <w:rFonts w:ascii="Courier New" w:eastAsia="Times New Roman" w:hAnsi="Courier New" w:cs="Courier New" w:hint="default"/>
      <w:sz w:val="20"/>
      <w:szCs w:val="20"/>
    </w:rPr>
  </w:style>
  <w:style w:type="paragraph" w:customStyle="1" w:styleId="afff0">
    <w:name w:val="Обычный_шир_отступ"/>
    <w:basedOn w:val="a2"/>
    <w:rsid w:val="00E746F7"/>
    <w:pPr>
      <w:spacing w:after="20" w:line="240" w:lineRule="auto"/>
      <w:ind w:left="130" w:right="102" w:firstLine="709"/>
    </w:pPr>
    <w:rPr>
      <w:rFonts w:ascii="Times New Roman" w:eastAsia="Times New Roman" w:hAnsi="Times New Roman" w:cs="Times New Roman"/>
      <w:sz w:val="24"/>
      <w:szCs w:val="24"/>
      <w:lang w:eastAsia="ru-RU"/>
    </w:rPr>
  </w:style>
  <w:style w:type="paragraph" w:customStyle="1" w:styleId="afff1">
    <w:name w:val="Обычный список нумерованный"/>
    <w:basedOn w:val="a8"/>
    <w:rsid w:val="00E746F7"/>
    <w:pPr>
      <w:tabs>
        <w:tab w:val="num" w:pos="1069"/>
      </w:tabs>
      <w:ind w:firstLine="709"/>
      <w:jc w:val="both"/>
    </w:pPr>
  </w:style>
  <w:style w:type="paragraph" w:customStyle="1" w:styleId="afff2">
    <w:name w:val="Обычный (абз.по ширине"/>
    <w:aliases w:val="многоур.нумер)"/>
    <w:basedOn w:val="a8"/>
    <w:rsid w:val="00E746F7"/>
    <w:pPr>
      <w:tabs>
        <w:tab w:val="num" w:pos="1069"/>
      </w:tabs>
      <w:ind w:firstLine="709"/>
    </w:pPr>
    <w:rPr>
      <w:sz w:val="28"/>
      <w:szCs w:val="28"/>
    </w:rPr>
  </w:style>
  <w:style w:type="paragraph" w:customStyle="1" w:styleId="afff3">
    <w:name w:val="Обычный_шир_отс_нумер"/>
    <w:basedOn w:val="afff0"/>
    <w:rsid w:val="00E746F7"/>
    <w:pPr>
      <w:tabs>
        <w:tab w:val="num" w:pos="1069"/>
      </w:tabs>
    </w:pPr>
    <w:rPr>
      <w:szCs w:val="28"/>
    </w:rPr>
  </w:style>
  <w:style w:type="paragraph" w:customStyle="1" w:styleId="afff4">
    <w:name w:val="Обычный многоур (абз.по ширине)"/>
    <w:basedOn w:val="a2"/>
    <w:rsid w:val="00E746F7"/>
    <w:pPr>
      <w:tabs>
        <w:tab w:val="num" w:pos="1778"/>
      </w:tabs>
      <w:spacing w:after="20" w:line="240" w:lineRule="auto"/>
      <w:ind w:left="709" w:right="102" w:firstLine="709"/>
    </w:pPr>
    <w:rPr>
      <w:rFonts w:ascii="Times New Roman" w:eastAsia="Times New Roman" w:hAnsi="Times New Roman" w:cs="Times New Roman"/>
      <w:sz w:val="24"/>
      <w:szCs w:val="24"/>
      <w:lang w:eastAsia="ru-RU"/>
    </w:rPr>
  </w:style>
  <w:style w:type="paragraph" w:customStyle="1" w:styleId="afff5">
    <w:name w:val="Список многоуровневый с абзацем"/>
    <w:basedOn w:val="a2"/>
    <w:rsid w:val="00E746F7"/>
    <w:pPr>
      <w:spacing w:after="20" w:line="240" w:lineRule="auto"/>
      <w:ind w:left="130" w:right="102" w:firstLine="709"/>
      <w:jc w:val="both"/>
    </w:pPr>
    <w:rPr>
      <w:rFonts w:ascii="Times New Roman" w:eastAsia="Times New Roman" w:hAnsi="Times New Roman" w:cs="Times New Roman"/>
      <w:sz w:val="24"/>
      <w:szCs w:val="24"/>
      <w:lang w:eastAsia="ru-RU"/>
    </w:rPr>
  </w:style>
  <w:style w:type="paragraph" w:customStyle="1" w:styleId="ConsNormal">
    <w:name w:val="ConsNormal"/>
    <w:link w:val="ConsNormal0"/>
    <w:rsid w:val="00E746F7"/>
    <w:pPr>
      <w:adjustRightInd w:val="0"/>
      <w:spacing w:after="20" w:line="240" w:lineRule="auto"/>
      <w:ind w:left="130" w:right="19772" w:firstLine="720"/>
    </w:pPr>
    <w:rPr>
      <w:rFonts w:ascii="Arial" w:eastAsia="Times New Roman" w:hAnsi="Arial" w:cs="Arial"/>
      <w:sz w:val="20"/>
      <w:szCs w:val="20"/>
      <w:lang w:eastAsia="ru-RU"/>
    </w:rPr>
  </w:style>
  <w:style w:type="paragraph" w:customStyle="1" w:styleId="afff6">
    <w:name w:val="Обычный (абз"/>
    <w:aliases w:val="по ширине)"/>
    <w:basedOn w:val="a2"/>
    <w:rsid w:val="00E746F7"/>
    <w:pPr>
      <w:spacing w:after="20" w:line="240" w:lineRule="auto"/>
      <w:ind w:left="130" w:right="102" w:firstLine="709"/>
      <w:jc w:val="both"/>
    </w:pPr>
    <w:rPr>
      <w:rFonts w:ascii="Times New Roman" w:eastAsia="Times New Roman" w:hAnsi="Times New Roman" w:cs="Times New Roman"/>
      <w:sz w:val="24"/>
      <w:szCs w:val="24"/>
      <w:lang w:eastAsia="ru-RU"/>
    </w:rPr>
  </w:style>
  <w:style w:type="paragraph" w:customStyle="1" w:styleId="afff7">
    <w:name w:val="Обычный (абз.по ширине)"/>
    <w:basedOn w:val="a2"/>
    <w:rsid w:val="00E746F7"/>
    <w:pPr>
      <w:spacing w:after="20" w:line="240" w:lineRule="auto"/>
      <w:ind w:left="130" w:right="102" w:firstLine="709"/>
      <w:jc w:val="both"/>
    </w:pPr>
    <w:rPr>
      <w:rFonts w:ascii="Times New Roman" w:eastAsia="Times New Roman" w:hAnsi="Times New Roman" w:cs="Times New Roman"/>
      <w:sz w:val="24"/>
      <w:szCs w:val="24"/>
      <w:lang w:eastAsia="ru-RU"/>
    </w:rPr>
  </w:style>
  <w:style w:type="paragraph" w:customStyle="1" w:styleId="afff8">
    <w:name w:val="Создано"/>
    <w:rsid w:val="00E746F7"/>
    <w:pPr>
      <w:spacing w:after="20" w:line="240" w:lineRule="auto"/>
      <w:ind w:left="130" w:right="102"/>
    </w:pPr>
    <w:rPr>
      <w:rFonts w:ascii="Times New Roman" w:eastAsia="Times New Roman" w:hAnsi="Times New Roman" w:cs="Times New Roman"/>
      <w:sz w:val="24"/>
      <w:szCs w:val="24"/>
      <w:lang w:eastAsia="ru-RU"/>
    </w:rPr>
  </w:style>
  <w:style w:type="paragraph" w:customStyle="1" w:styleId="afff9">
    <w:name w:val="Список нумер"/>
    <w:basedOn w:val="afff7"/>
    <w:rsid w:val="00E746F7"/>
    <w:pPr>
      <w:tabs>
        <w:tab w:val="num" w:pos="0"/>
        <w:tab w:val="num" w:pos="720"/>
      </w:tabs>
    </w:pPr>
  </w:style>
  <w:style w:type="paragraph" w:customStyle="1" w:styleId="17">
    <w:name w:val="Стиль Заголовок 1 + полужирный"/>
    <w:basedOn w:val="11"/>
    <w:autoRedefine/>
    <w:rsid w:val="00E746F7"/>
    <w:pPr>
      <w:tabs>
        <w:tab w:val="clear" w:pos="720"/>
      </w:tabs>
      <w:ind w:firstLine="0"/>
    </w:pPr>
    <w:rPr>
      <w:b w:val="0"/>
    </w:rPr>
  </w:style>
  <w:style w:type="paragraph" w:customStyle="1" w:styleId="2d">
    <w:name w:val="Стиль Заголовок 2 + полужирный"/>
    <w:basedOn w:val="2"/>
    <w:autoRedefine/>
    <w:rsid w:val="00E746F7"/>
    <w:pPr>
      <w:tabs>
        <w:tab w:val="clear" w:pos="1440"/>
      </w:tabs>
      <w:ind w:firstLine="0"/>
    </w:pPr>
    <w:rPr>
      <w:b/>
      <w:iCs w:val="0"/>
    </w:rPr>
  </w:style>
  <w:style w:type="paragraph" w:customStyle="1" w:styleId="Web">
    <w:name w:val="Обычный (Web)"/>
    <w:basedOn w:val="a2"/>
    <w:rsid w:val="00E746F7"/>
    <w:pPr>
      <w:spacing w:after="20" w:line="240" w:lineRule="auto"/>
      <w:ind w:left="130" w:right="102"/>
    </w:pPr>
    <w:rPr>
      <w:rFonts w:ascii="Times New Roman" w:eastAsia="Times New Roman" w:hAnsi="Times New Roman" w:cs="Times New Roman"/>
      <w:sz w:val="24"/>
      <w:szCs w:val="24"/>
      <w:lang w:eastAsia="ru-RU"/>
    </w:rPr>
  </w:style>
  <w:style w:type="paragraph" w:customStyle="1" w:styleId="18">
    <w:name w:val="1"/>
    <w:basedOn w:val="a2"/>
    <w:next w:val="Web"/>
    <w:rsid w:val="00E746F7"/>
    <w:pPr>
      <w:spacing w:before="129" w:after="129" w:line="240" w:lineRule="auto"/>
      <w:ind w:left="129" w:right="129"/>
    </w:pPr>
    <w:rPr>
      <w:rFonts w:ascii="Times New Roman" w:eastAsia="Times New Roman" w:hAnsi="Times New Roman" w:cs="Times New Roman"/>
      <w:sz w:val="24"/>
      <w:szCs w:val="24"/>
      <w:lang w:eastAsia="ru-RU"/>
    </w:rPr>
  </w:style>
  <w:style w:type="paragraph" w:customStyle="1" w:styleId="afffa">
    <w:name w:val="Раздел"/>
    <w:basedOn w:val="a2"/>
    <w:next w:val="a2"/>
    <w:rsid w:val="00E746F7"/>
    <w:pPr>
      <w:tabs>
        <w:tab w:val="num" w:pos="1418"/>
      </w:tabs>
      <w:spacing w:before="120" w:after="120" w:line="240" w:lineRule="auto"/>
      <w:ind w:left="680" w:right="102" w:hanging="680"/>
      <w:jc w:val="center"/>
    </w:pPr>
    <w:rPr>
      <w:rFonts w:ascii="Arial Narrow" w:eastAsia="Times New Roman" w:hAnsi="Arial Narrow" w:cs="Times New Roman"/>
      <w:b/>
      <w:caps/>
      <w:sz w:val="32"/>
      <w:szCs w:val="32"/>
      <w:lang w:eastAsia="ru-RU"/>
    </w:rPr>
  </w:style>
  <w:style w:type="paragraph" w:customStyle="1" w:styleId="afffb">
    <w:name w:val="Таблица шапка"/>
    <w:basedOn w:val="a2"/>
    <w:rsid w:val="00E746F7"/>
    <w:pPr>
      <w:snapToGrid w:val="0"/>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fc">
    <w:name w:val="Таблица текст"/>
    <w:basedOn w:val="a2"/>
    <w:rsid w:val="00E746F7"/>
    <w:pPr>
      <w:snapToGrid w:val="0"/>
      <w:spacing w:before="40" w:after="40" w:line="240" w:lineRule="auto"/>
      <w:ind w:left="57" w:right="57"/>
    </w:pPr>
    <w:rPr>
      <w:rFonts w:ascii="Times New Roman" w:eastAsia="Times New Roman" w:hAnsi="Times New Roman" w:cs="Times New Roman"/>
      <w:sz w:val="28"/>
      <w:szCs w:val="20"/>
      <w:lang w:eastAsia="ru-RU"/>
    </w:rPr>
  </w:style>
  <w:style w:type="paragraph" w:customStyle="1" w:styleId="afffd">
    <w:name w:val="Тендерные данные"/>
    <w:basedOn w:val="a2"/>
    <w:rsid w:val="00E746F7"/>
    <w:pPr>
      <w:tabs>
        <w:tab w:val="left" w:pos="1985"/>
      </w:tabs>
      <w:spacing w:before="120" w:after="60" w:line="240" w:lineRule="auto"/>
      <w:ind w:left="130" w:right="102"/>
      <w:jc w:val="both"/>
    </w:pPr>
    <w:rPr>
      <w:rFonts w:ascii="Times New Roman" w:eastAsia="Times New Roman" w:hAnsi="Times New Roman" w:cs="Times New Roman"/>
      <w:b/>
      <w:sz w:val="24"/>
      <w:szCs w:val="20"/>
      <w:lang w:eastAsia="ru-RU"/>
    </w:rPr>
  </w:style>
  <w:style w:type="paragraph" w:customStyle="1" w:styleId="205">
    <w:name w:val="&amp;#205"/>
    <w:rsid w:val="00E746F7"/>
    <w:pPr>
      <w:spacing w:after="20" w:line="240" w:lineRule="auto"/>
      <w:ind w:left="130" w:right="102"/>
    </w:pPr>
    <w:rPr>
      <w:rFonts w:ascii="Courier" w:eastAsia="Times New Roman" w:hAnsi="Courier" w:cs="Times New Roman"/>
      <w:sz w:val="24"/>
      <w:szCs w:val="20"/>
      <w:lang w:val="en-GB" w:eastAsia="ru-RU"/>
    </w:rPr>
  </w:style>
  <w:style w:type="paragraph" w:customStyle="1" w:styleId="19">
    <w:name w:val="Стиль1"/>
    <w:basedOn w:val="a2"/>
    <w:rsid w:val="00E746F7"/>
    <w:pPr>
      <w:keepLines/>
      <w:widowControl w:val="0"/>
      <w:suppressLineNumbers/>
      <w:tabs>
        <w:tab w:val="num" w:pos="1300"/>
      </w:tabs>
      <w:suppressAutoHyphens/>
      <w:spacing w:after="60" w:line="240" w:lineRule="auto"/>
      <w:ind w:left="1300" w:right="102" w:hanging="900"/>
    </w:pPr>
    <w:rPr>
      <w:rFonts w:ascii="Times New Roman" w:eastAsia="Times New Roman" w:hAnsi="Times New Roman" w:cs="Times New Roman"/>
      <w:b/>
      <w:sz w:val="28"/>
      <w:szCs w:val="24"/>
      <w:lang w:eastAsia="ru-RU"/>
    </w:rPr>
  </w:style>
  <w:style w:type="paragraph" w:customStyle="1" w:styleId="2-1">
    <w:name w:val="содержание2-1"/>
    <w:basedOn w:val="30"/>
    <w:next w:val="a2"/>
    <w:rsid w:val="00E746F7"/>
    <w:pPr>
      <w:ind w:left="2160" w:hanging="360"/>
      <w:jc w:val="both"/>
    </w:pPr>
    <w:rPr>
      <w:rFonts w:ascii="Arial" w:hAnsi="Arial" w:cs="Times New Roman"/>
      <w:bCs w:val="0"/>
      <w:szCs w:val="20"/>
    </w:rPr>
  </w:style>
  <w:style w:type="paragraph" w:customStyle="1" w:styleId="2e">
    <w:name w:val="Стиль2"/>
    <w:basedOn w:val="25"/>
    <w:rsid w:val="00E746F7"/>
    <w:pPr>
      <w:keepLines/>
      <w:widowControl w:val="0"/>
      <w:suppressLineNumbers/>
      <w:tabs>
        <w:tab w:val="num" w:pos="1209"/>
      </w:tabs>
      <w:suppressAutoHyphens/>
      <w:ind w:left="1209" w:hanging="360"/>
    </w:pPr>
    <w:rPr>
      <w:b/>
    </w:rPr>
  </w:style>
  <w:style w:type="paragraph" w:customStyle="1" w:styleId="3c">
    <w:name w:val="Стиль3"/>
    <w:basedOn w:val="2b"/>
    <w:rsid w:val="00E746F7"/>
    <w:pPr>
      <w:widowControl w:val="0"/>
      <w:adjustRightInd w:val="0"/>
      <w:spacing w:after="0" w:line="240" w:lineRule="auto"/>
      <w:ind w:left="0" w:firstLine="709"/>
      <w:jc w:val="both"/>
    </w:pPr>
    <w:rPr>
      <w:szCs w:val="20"/>
    </w:rPr>
  </w:style>
  <w:style w:type="character" w:customStyle="1" w:styleId="3d">
    <w:name w:val="Стиль3 Знак"/>
    <w:basedOn w:val="16"/>
    <w:rsid w:val="00E746F7"/>
    <w:rPr>
      <w:sz w:val="24"/>
      <w:szCs w:val="24"/>
      <w:lang w:val="ru-RU" w:eastAsia="ru-RU" w:bidi="ar-SA"/>
    </w:rPr>
  </w:style>
  <w:style w:type="paragraph" w:customStyle="1" w:styleId="2-11">
    <w:name w:val="содержание2-11"/>
    <w:basedOn w:val="a2"/>
    <w:rsid w:val="00E746F7"/>
    <w:pPr>
      <w:spacing w:after="60" w:line="240" w:lineRule="auto"/>
      <w:ind w:left="130" w:right="102"/>
      <w:jc w:val="both"/>
    </w:pPr>
    <w:rPr>
      <w:rFonts w:ascii="Times New Roman" w:eastAsia="Times New Roman" w:hAnsi="Times New Roman" w:cs="Times New Roman"/>
      <w:sz w:val="24"/>
      <w:szCs w:val="24"/>
      <w:lang w:eastAsia="ru-RU"/>
    </w:rPr>
  </w:style>
  <w:style w:type="paragraph" w:customStyle="1" w:styleId="212">
    <w:name w:val="Заголовок 2.1"/>
    <w:basedOn w:val="11"/>
    <w:rsid w:val="00E746F7"/>
    <w:pPr>
      <w:keepLines/>
      <w:widowControl w:val="0"/>
      <w:suppressLineNumbers/>
      <w:tabs>
        <w:tab w:val="clear" w:pos="720"/>
      </w:tabs>
      <w:suppressAutoHyphens/>
      <w:spacing w:before="240"/>
      <w:ind w:firstLine="0"/>
      <w:contextualSpacing w:val="0"/>
      <w:jc w:val="center"/>
    </w:pPr>
    <w:rPr>
      <w:bCs w:val="0"/>
      <w:caps/>
      <w:kern w:val="28"/>
      <w:sz w:val="36"/>
    </w:rPr>
  </w:style>
  <w:style w:type="paragraph" w:customStyle="1" w:styleId="46">
    <w:name w:val="Стиль4"/>
    <w:basedOn w:val="2"/>
    <w:next w:val="a2"/>
    <w:rsid w:val="00E746F7"/>
    <w:pPr>
      <w:keepLines/>
      <w:widowControl w:val="0"/>
      <w:suppressLineNumbers/>
      <w:tabs>
        <w:tab w:val="clear" w:pos="1440"/>
      </w:tabs>
      <w:suppressAutoHyphens/>
      <w:spacing w:after="60"/>
      <w:ind w:firstLine="567"/>
      <w:jc w:val="center"/>
    </w:pPr>
    <w:rPr>
      <w:rFonts w:cs="Times New Roman"/>
      <w:b/>
      <w:bCs w:val="0"/>
      <w:iCs w:val="0"/>
      <w:sz w:val="30"/>
      <w:szCs w:val="20"/>
    </w:rPr>
  </w:style>
  <w:style w:type="paragraph" w:customStyle="1" w:styleId="afffe">
    <w:name w:val="Таблица заголовок"/>
    <w:basedOn w:val="a2"/>
    <w:rsid w:val="00E746F7"/>
    <w:pPr>
      <w:spacing w:before="120" w:after="120" w:line="360" w:lineRule="auto"/>
      <w:ind w:left="130" w:right="102"/>
      <w:jc w:val="right"/>
    </w:pPr>
    <w:rPr>
      <w:rFonts w:ascii="Times New Roman" w:eastAsia="Times New Roman" w:hAnsi="Times New Roman" w:cs="Times New Roman"/>
      <w:b/>
      <w:sz w:val="28"/>
      <w:szCs w:val="28"/>
      <w:lang w:eastAsia="ru-RU"/>
    </w:rPr>
  </w:style>
  <w:style w:type="paragraph" w:customStyle="1" w:styleId="affff">
    <w:name w:val="текст таблицы"/>
    <w:basedOn w:val="a2"/>
    <w:rsid w:val="00E746F7"/>
    <w:pPr>
      <w:spacing w:before="120" w:after="20" w:line="240" w:lineRule="auto"/>
      <w:ind w:left="130" w:right="-102"/>
    </w:pPr>
    <w:rPr>
      <w:rFonts w:ascii="Times New Roman" w:eastAsia="Times New Roman" w:hAnsi="Times New Roman" w:cs="Times New Roman"/>
      <w:sz w:val="24"/>
      <w:szCs w:val="24"/>
      <w:lang w:eastAsia="ru-RU"/>
    </w:rPr>
  </w:style>
  <w:style w:type="paragraph" w:customStyle="1" w:styleId="affff0">
    <w:name w:val="Пункт Знак"/>
    <w:basedOn w:val="a2"/>
    <w:rsid w:val="00E746F7"/>
    <w:pPr>
      <w:tabs>
        <w:tab w:val="num" w:pos="1134"/>
        <w:tab w:val="left" w:pos="1701"/>
      </w:tabs>
      <w:snapToGrid w:val="0"/>
      <w:spacing w:after="20" w:line="360" w:lineRule="auto"/>
      <w:ind w:left="1134" w:right="102" w:hanging="567"/>
      <w:jc w:val="both"/>
    </w:pPr>
    <w:rPr>
      <w:rFonts w:ascii="Times New Roman" w:eastAsia="Times New Roman" w:hAnsi="Times New Roman" w:cs="Times New Roman"/>
      <w:sz w:val="28"/>
      <w:szCs w:val="20"/>
      <w:lang w:eastAsia="ru-RU"/>
    </w:rPr>
  </w:style>
  <w:style w:type="paragraph" w:customStyle="1" w:styleId="affff1">
    <w:name w:val="a"/>
    <w:basedOn w:val="a2"/>
    <w:rsid w:val="00E746F7"/>
    <w:pPr>
      <w:snapToGrid w:val="0"/>
      <w:spacing w:after="20" w:line="360" w:lineRule="auto"/>
      <w:ind w:left="1134" w:right="102" w:hanging="567"/>
      <w:jc w:val="both"/>
    </w:pPr>
    <w:rPr>
      <w:rFonts w:ascii="Times New Roman" w:eastAsia="Times New Roman" w:hAnsi="Times New Roman" w:cs="Times New Roman"/>
      <w:sz w:val="28"/>
      <w:szCs w:val="28"/>
      <w:lang w:eastAsia="ru-RU"/>
    </w:rPr>
  </w:style>
  <w:style w:type="paragraph" w:customStyle="1" w:styleId="affff2">
    <w:name w:val="Словарная статья"/>
    <w:basedOn w:val="a2"/>
    <w:next w:val="a2"/>
    <w:uiPriority w:val="99"/>
    <w:rsid w:val="00E746F7"/>
    <w:pPr>
      <w:adjustRightInd w:val="0"/>
      <w:spacing w:after="20" w:line="240" w:lineRule="auto"/>
      <w:ind w:left="130" w:right="118"/>
      <w:jc w:val="both"/>
    </w:pPr>
    <w:rPr>
      <w:rFonts w:ascii="Arial" w:eastAsia="Times New Roman" w:hAnsi="Arial" w:cs="Times New Roman"/>
      <w:sz w:val="20"/>
      <w:szCs w:val="20"/>
      <w:lang w:eastAsia="ru-RU"/>
    </w:rPr>
  </w:style>
  <w:style w:type="paragraph" w:customStyle="1" w:styleId="affff3">
    <w:name w:val="Комментарий пользователя"/>
    <w:basedOn w:val="a2"/>
    <w:next w:val="a2"/>
    <w:uiPriority w:val="99"/>
    <w:rsid w:val="00E746F7"/>
    <w:pPr>
      <w:adjustRightInd w:val="0"/>
      <w:spacing w:after="20" w:line="240" w:lineRule="auto"/>
      <w:ind w:left="170" w:right="102"/>
    </w:pPr>
    <w:rPr>
      <w:rFonts w:ascii="Arial" w:eastAsia="Times New Roman" w:hAnsi="Arial" w:cs="Times New Roman"/>
      <w:i/>
      <w:iCs/>
      <w:color w:val="000080"/>
      <w:sz w:val="20"/>
      <w:szCs w:val="20"/>
      <w:lang w:eastAsia="ru-RU"/>
    </w:rPr>
  </w:style>
  <w:style w:type="character" w:customStyle="1" w:styleId="affff4">
    <w:name w:val="комментарий"/>
    <w:rsid w:val="00E746F7"/>
    <w:rPr>
      <w:b/>
      <w:bCs w:val="0"/>
      <w:i/>
      <w:iCs w:val="0"/>
      <w:sz w:val="28"/>
    </w:rPr>
  </w:style>
  <w:style w:type="character" w:customStyle="1" w:styleId="affff5">
    <w:name w:val="Основной шрифт"/>
    <w:rsid w:val="00E746F7"/>
  </w:style>
  <w:style w:type="character" w:customStyle="1" w:styleId="312">
    <w:name w:val="Стиль3 Знак1"/>
    <w:rsid w:val="00E746F7"/>
    <w:rPr>
      <w:sz w:val="24"/>
      <w:lang w:val="ru-RU" w:eastAsia="ru-RU" w:bidi="ar-SA"/>
    </w:rPr>
  </w:style>
  <w:style w:type="character" w:customStyle="1" w:styleId="1a">
    <w:name w:val="Знак Знак1"/>
    <w:aliases w:val="Основной текст с отступом 2 Знак1,Знак Знак Знак Знак Знак Знак Знак1,Знак Знак Знак Знак Знак1"/>
    <w:rsid w:val="00E746F7"/>
    <w:rPr>
      <w:sz w:val="24"/>
      <w:szCs w:val="24"/>
      <w:lang w:val="ru-RU" w:eastAsia="ru-RU" w:bidi="ar-SA"/>
    </w:rPr>
  </w:style>
  <w:style w:type="character" w:customStyle="1" w:styleId="3e">
    <w:name w:val="Стиль3 Знак Знак"/>
    <w:rsid w:val="00E746F7"/>
    <w:rPr>
      <w:sz w:val="24"/>
      <w:lang w:val="ru-RU" w:eastAsia="ru-RU" w:bidi="ar-SA"/>
    </w:rPr>
  </w:style>
  <w:style w:type="character" w:styleId="affff6">
    <w:name w:val="page number"/>
    <w:basedOn w:val="a3"/>
    <w:rsid w:val="00E746F7"/>
  </w:style>
  <w:style w:type="paragraph" w:styleId="z-1">
    <w:name w:val="HTML Bottom of Form"/>
    <w:basedOn w:val="a2"/>
    <w:next w:val="a2"/>
    <w:link w:val="z-2"/>
    <w:hidden/>
    <w:rsid w:val="00E746F7"/>
    <w:pPr>
      <w:pBdr>
        <w:top w:val="single" w:sz="6" w:space="1" w:color="auto"/>
      </w:pBdr>
      <w:spacing w:after="20" w:line="240" w:lineRule="auto"/>
      <w:ind w:left="130" w:right="102"/>
      <w:jc w:val="center"/>
    </w:pPr>
    <w:rPr>
      <w:rFonts w:ascii="Arial" w:eastAsia="Times New Roman" w:hAnsi="Arial" w:cs="Arial"/>
      <w:vanish/>
      <w:sz w:val="16"/>
      <w:szCs w:val="16"/>
      <w:lang w:eastAsia="ru-RU"/>
    </w:rPr>
  </w:style>
  <w:style w:type="character" w:customStyle="1" w:styleId="z-2">
    <w:name w:val="z-Конец формы Знак"/>
    <w:basedOn w:val="a3"/>
    <w:link w:val="z-1"/>
    <w:rsid w:val="00E746F7"/>
    <w:rPr>
      <w:rFonts w:ascii="Arial" w:eastAsia="Times New Roman" w:hAnsi="Arial" w:cs="Arial"/>
      <w:vanish/>
      <w:sz w:val="16"/>
      <w:szCs w:val="16"/>
      <w:lang w:eastAsia="ru-RU"/>
    </w:rPr>
  </w:style>
  <w:style w:type="character" w:customStyle="1" w:styleId="postbody1">
    <w:name w:val="postbody1"/>
    <w:rsid w:val="00E746F7"/>
    <w:rPr>
      <w:sz w:val="12"/>
      <w:szCs w:val="12"/>
    </w:rPr>
  </w:style>
  <w:style w:type="character" w:customStyle="1" w:styleId="label">
    <w:name w:val="label"/>
    <w:basedOn w:val="a3"/>
    <w:rsid w:val="00E746F7"/>
  </w:style>
  <w:style w:type="paragraph" w:customStyle="1" w:styleId="110">
    <w:name w:val="заголовок 11"/>
    <w:basedOn w:val="a2"/>
    <w:next w:val="a2"/>
    <w:rsid w:val="00E746F7"/>
    <w:pPr>
      <w:keepNext/>
      <w:spacing w:after="20" w:line="240" w:lineRule="auto"/>
      <w:ind w:left="130" w:right="102"/>
      <w:jc w:val="center"/>
    </w:pPr>
    <w:rPr>
      <w:rFonts w:ascii="Times New Roman" w:eastAsia="Times New Roman" w:hAnsi="Times New Roman" w:cs="Times New Roman"/>
      <w:snapToGrid w:val="0"/>
      <w:sz w:val="24"/>
      <w:szCs w:val="20"/>
      <w:lang w:eastAsia="ru-RU"/>
    </w:rPr>
  </w:style>
  <w:style w:type="paragraph" w:customStyle="1" w:styleId="xl45">
    <w:name w:val="xl45"/>
    <w:basedOn w:val="a2"/>
    <w:rsid w:val="00E746F7"/>
    <w:pPr>
      <w:spacing w:before="100" w:beforeAutospacing="1" w:after="100" w:afterAutospacing="1" w:line="240" w:lineRule="auto"/>
      <w:ind w:left="130" w:right="102"/>
      <w:textAlignment w:val="top"/>
    </w:pPr>
    <w:rPr>
      <w:rFonts w:ascii="Times New Roman" w:eastAsia="Times New Roman" w:hAnsi="Times New Roman" w:cs="Times New Roman"/>
      <w:sz w:val="18"/>
      <w:szCs w:val="18"/>
      <w:lang w:eastAsia="ru-RU"/>
    </w:rPr>
  </w:style>
  <w:style w:type="paragraph" w:customStyle="1" w:styleId="ConsPlusNormal">
    <w:name w:val="ConsPlusNormal"/>
    <w:link w:val="ConsPlusNormal0"/>
    <w:qFormat/>
    <w:rsid w:val="00E746F7"/>
    <w:pPr>
      <w:widowControl w:val="0"/>
      <w:autoSpaceDE w:val="0"/>
      <w:autoSpaceDN w:val="0"/>
      <w:adjustRightInd w:val="0"/>
      <w:spacing w:after="20" w:line="240" w:lineRule="auto"/>
      <w:ind w:left="130" w:right="102" w:firstLine="720"/>
    </w:pPr>
    <w:rPr>
      <w:rFonts w:ascii="Arial" w:eastAsia="Times New Roman" w:hAnsi="Arial" w:cs="Arial"/>
      <w:sz w:val="20"/>
      <w:szCs w:val="20"/>
      <w:lang w:eastAsia="ru-RU"/>
    </w:rPr>
  </w:style>
  <w:style w:type="paragraph" w:styleId="2f">
    <w:name w:val="toc 2"/>
    <w:basedOn w:val="a2"/>
    <w:next w:val="a2"/>
    <w:autoRedefine/>
    <w:uiPriority w:val="39"/>
    <w:rsid w:val="00E746F7"/>
    <w:pPr>
      <w:spacing w:after="20" w:line="240" w:lineRule="auto"/>
      <w:ind w:left="240" w:right="102"/>
    </w:pPr>
    <w:rPr>
      <w:rFonts w:ascii="Times New Roman" w:eastAsia="Times New Roman" w:hAnsi="Times New Roman" w:cs="Times New Roman"/>
      <w:sz w:val="24"/>
      <w:szCs w:val="24"/>
      <w:lang w:eastAsia="ru-RU"/>
    </w:rPr>
  </w:style>
  <w:style w:type="paragraph" w:customStyle="1" w:styleId="xl49">
    <w:name w:val="xl49"/>
    <w:basedOn w:val="a2"/>
    <w:rsid w:val="00E746F7"/>
    <w:pPr>
      <w:pBdr>
        <w:top w:val="single" w:sz="4" w:space="0" w:color="auto"/>
        <w:left w:val="single" w:sz="4" w:space="0" w:color="auto"/>
        <w:bottom w:val="single" w:sz="4" w:space="0" w:color="auto"/>
      </w:pBdr>
      <w:spacing w:before="100" w:beforeAutospacing="1" w:after="100" w:afterAutospacing="1" w:line="240" w:lineRule="auto"/>
      <w:ind w:left="130" w:right="102"/>
      <w:textAlignment w:val="top"/>
    </w:pPr>
    <w:rPr>
      <w:rFonts w:ascii="Times New Roman" w:eastAsia="Times New Roman" w:hAnsi="Times New Roman" w:cs="Times New Roman"/>
      <w:sz w:val="24"/>
      <w:szCs w:val="24"/>
      <w:lang w:eastAsia="ru-RU"/>
    </w:rPr>
  </w:style>
  <w:style w:type="paragraph" w:customStyle="1" w:styleId="a">
    <w:name w:val="Договор раздел"/>
    <w:basedOn w:val="a2"/>
    <w:rsid w:val="00E746F7"/>
    <w:pPr>
      <w:numPr>
        <w:numId w:val="2"/>
      </w:numPr>
      <w:pBdr>
        <w:top w:val="single" w:sz="4" w:space="24" w:color="auto"/>
      </w:pBdr>
      <w:tabs>
        <w:tab w:val="left" w:pos="454"/>
      </w:tabs>
      <w:spacing w:before="600" w:after="240" w:line="240" w:lineRule="auto"/>
      <w:ind w:right="102"/>
      <w:jc w:val="center"/>
    </w:pPr>
    <w:rPr>
      <w:rFonts w:ascii="Arial" w:eastAsia="Times New Roman" w:hAnsi="Arial" w:cs="Arial"/>
      <w:b/>
      <w:bCs/>
      <w:caps/>
      <w:sz w:val="32"/>
      <w:szCs w:val="24"/>
      <w:lang w:eastAsia="ru-RU"/>
    </w:rPr>
  </w:style>
  <w:style w:type="paragraph" w:customStyle="1" w:styleId="a0">
    <w:name w:val="Договор раздел текст"/>
    <w:basedOn w:val="a2"/>
    <w:rsid w:val="00E746F7"/>
    <w:pPr>
      <w:numPr>
        <w:ilvl w:val="1"/>
        <w:numId w:val="2"/>
      </w:numPr>
      <w:spacing w:after="240" w:line="240" w:lineRule="auto"/>
      <w:ind w:right="102"/>
      <w:jc w:val="both"/>
    </w:pPr>
    <w:rPr>
      <w:rFonts w:ascii="Arial" w:eastAsia="Times New Roman" w:hAnsi="Arial" w:cs="Arial"/>
      <w:sz w:val="20"/>
      <w:szCs w:val="24"/>
      <w:lang w:eastAsia="ru-RU"/>
    </w:rPr>
  </w:style>
  <w:style w:type="paragraph" w:customStyle="1" w:styleId="111">
    <w:name w:val="Договор текст1.1.1."/>
    <w:basedOn w:val="a0"/>
    <w:rsid w:val="00E746F7"/>
    <w:pPr>
      <w:numPr>
        <w:ilvl w:val="2"/>
      </w:numPr>
    </w:pPr>
  </w:style>
  <w:style w:type="paragraph" w:customStyle="1" w:styleId="ConsPlusNonformat">
    <w:name w:val="ConsPlusNonformat"/>
    <w:uiPriority w:val="99"/>
    <w:rsid w:val="00E746F7"/>
    <w:pPr>
      <w:autoSpaceDE w:val="0"/>
      <w:autoSpaceDN w:val="0"/>
      <w:adjustRightInd w:val="0"/>
      <w:spacing w:after="20" w:line="240" w:lineRule="auto"/>
      <w:ind w:left="130" w:right="102"/>
    </w:pPr>
    <w:rPr>
      <w:rFonts w:ascii="Courier New" w:eastAsia="Times New Roman" w:hAnsi="Courier New" w:cs="Courier New"/>
      <w:sz w:val="20"/>
      <w:szCs w:val="20"/>
      <w:lang w:eastAsia="ru-RU"/>
    </w:rPr>
  </w:style>
  <w:style w:type="character" w:styleId="affff7">
    <w:name w:val="Strong"/>
    <w:uiPriority w:val="99"/>
    <w:qFormat/>
    <w:rsid w:val="00E746F7"/>
    <w:rPr>
      <w:b/>
      <w:bCs/>
    </w:rPr>
  </w:style>
  <w:style w:type="paragraph" w:customStyle="1" w:styleId="consplusnormal1">
    <w:name w:val="consplusnormal"/>
    <w:basedOn w:val="a2"/>
    <w:rsid w:val="00E746F7"/>
    <w:pPr>
      <w:spacing w:before="150" w:after="150" w:line="240" w:lineRule="auto"/>
      <w:ind w:left="150" w:right="150"/>
    </w:pPr>
    <w:rPr>
      <w:rFonts w:ascii="Times New Roman" w:eastAsia="Times New Roman" w:hAnsi="Times New Roman" w:cs="Times New Roman"/>
      <w:sz w:val="24"/>
      <w:szCs w:val="24"/>
      <w:lang w:eastAsia="ru-RU"/>
    </w:rPr>
  </w:style>
  <w:style w:type="paragraph" w:styleId="affff8">
    <w:name w:val="Balloon Text"/>
    <w:basedOn w:val="a2"/>
    <w:link w:val="affff9"/>
    <w:uiPriority w:val="99"/>
    <w:rsid w:val="00E746F7"/>
    <w:pPr>
      <w:spacing w:after="20" w:line="240" w:lineRule="auto"/>
      <w:ind w:left="130" w:right="102"/>
    </w:pPr>
    <w:rPr>
      <w:rFonts w:ascii="Tahoma" w:eastAsia="Times New Roman" w:hAnsi="Tahoma" w:cs="Times New Roman"/>
      <w:sz w:val="16"/>
      <w:szCs w:val="16"/>
      <w:lang w:val="x-none" w:eastAsia="x-none"/>
    </w:rPr>
  </w:style>
  <w:style w:type="character" w:customStyle="1" w:styleId="affff9">
    <w:name w:val="Текст выноски Знак"/>
    <w:basedOn w:val="a3"/>
    <w:link w:val="affff8"/>
    <w:uiPriority w:val="99"/>
    <w:rsid w:val="00E746F7"/>
    <w:rPr>
      <w:rFonts w:ascii="Tahoma" w:eastAsia="Times New Roman" w:hAnsi="Tahoma" w:cs="Times New Roman"/>
      <w:sz w:val="16"/>
      <w:szCs w:val="16"/>
      <w:lang w:val="x-none" w:eastAsia="x-none"/>
    </w:rPr>
  </w:style>
  <w:style w:type="paragraph" w:styleId="affffa">
    <w:name w:val="caption"/>
    <w:basedOn w:val="a2"/>
    <w:next w:val="a2"/>
    <w:qFormat/>
    <w:rsid w:val="00E746F7"/>
    <w:pPr>
      <w:tabs>
        <w:tab w:val="left" w:pos="0"/>
        <w:tab w:val="left" w:pos="10206"/>
      </w:tabs>
      <w:spacing w:after="20" w:line="240" w:lineRule="auto"/>
      <w:ind w:left="130" w:right="102"/>
    </w:pPr>
    <w:rPr>
      <w:rFonts w:ascii="Times New Roman" w:eastAsia="Times New Roman" w:hAnsi="Times New Roman" w:cs="Times New Roman"/>
      <w:sz w:val="32"/>
      <w:szCs w:val="20"/>
      <w:lang w:eastAsia="ru-RU"/>
    </w:rPr>
  </w:style>
  <w:style w:type="paragraph" w:customStyle="1" w:styleId="213">
    <w:name w:val="Основной текст 21"/>
    <w:basedOn w:val="a2"/>
    <w:rsid w:val="00E746F7"/>
    <w:pPr>
      <w:shd w:val="clear" w:color="auto" w:fill="FFFFFF"/>
      <w:overflowPunct w:val="0"/>
      <w:autoSpaceDE w:val="0"/>
      <w:autoSpaceDN w:val="0"/>
      <w:adjustRightInd w:val="0"/>
      <w:spacing w:after="20" w:line="240" w:lineRule="auto"/>
      <w:ind w:left="130" w:right="102" w:firstLine="567"/>
      <w:jc w:val="both"/>
      <w:textAlignment w:val="baseline"/>
    </w:pPr>
    <w:rPr>
      <w:rFonts w:ascii="Times New Roman" w:eastAsia="Times New Roman" w:hAnsi="Times New Roman" w:cs="Times New Roman"/>
      <w:kern w:val="2"/>
      <w:sz w:val="28"/>
      <w:szCs w:val="24"/>
      <w:lang w:eastAsia="ru-RU"/>
    </w:rPr>
  </w:style>
  <w:style w:type="paragraph" w:customStyle="1" w:styleId="214">
    <w:name w:val="Основной текст с отступом 21"/>
    <w:basedOn w:val="a2"/>
    <w:rsid w:val="00E746F7"/>
    <w:pPr>
      <w:widowControl w:val="0"/>
      <w:tabs>
        <w:tab w:val="left" w:pos="1134"/>
      </w:tabs>
      <w:spacing w:after="20" w:line="260" w:lineRule="auto"/>
      <w:ind w:left="130" w:right="102" w:firstLine="567"/>
      <w:jc w:val="both"/>
    </w:pPr>
    <w:rPr>
      <w:rFonts w:ascii="Times New Roman" w:eastAsia="Times New Roman" w:hAnsi="Times New Roman" w:cs="Times New Roman"/>
      <w:sz w:val="24"/>
      <w:szCs w:val="20"/>
      <w:lang w:eastAsia="ru-RU"/>
    </w:rPr>
  </w:style>
  <w:style w:type="paragraph" w:customStyle="1" w:styleId="1b">
    <w:name w:val="Обычный1"/>
    <w:rsid w:val="00E746F7"/>
    <w:pPr>
      <w:spacing w:after="20" w:line="240" w:lineRule="auto"/>
      <w:ind w:left="130" w:right="102"/>
    </w:pPr>
    <w:rPr>
      <w:rFonts w:ascii="Times New Roman" w:eastAsia="Times New Roman" w:hAnsi="Times New Roman" w:cs="Times New Roman"/>
      <w:sz w:val="20"/>
      <w:szCs w:val="20"/>
      <w:lang w:eastAsia="ru-RU"/>
    </w:rPr>
  </w:style>
  <w:style w:type="paragraph" w:customStyle="1" w:styleId="affffb">
    <w:name w:val="Таблицы (моноширинный)"/>
    <w:basedOn w:val="a2"/>
    <w:next w:val="a2"/>
    <w:uiPriority w:val="99"/>
    <w:rsid w:val="00E746F7"/>
    <w:pPr>
      <w:widowControl w:val="0"/>
      <w:autoSpaceDE w:val="0"/>
      <w:autoSpaceDN w:val="0"/>
      <w:adjustRightInd w:val="0"/>
      <w:spacing w:after="20" w:line="240" w:lineRule="auto"/>
      <w:ind w:left="130" w:right="102"/>
      <w:jc w:val="both"/>
    </w:pPr>
    <w:rPr>
      <w:rFonts w:ascii="Courier New" w:eastAsia="Times New Roman" w:hAnsi="Courier New" w:cs="Courier New"/>
      <w:sz w:val="24"/>
      <w:szCs w:val="24"/>
      <w:lang w:eastAsia="ru-RU"/>
    </w:rPr>
  </w:style>
  <w:style w:type="paragraph" w:customStyle="1" w:styleId="xl50">
    <w:name w:val="xl50"/>
    <w:basedOn w:val="a2"/>
    <w:rsid w:val="00E746F7"/>
    <w:pPr>
      <w:pBdr>
        <w:top w:val="single" w:sz="4" w:space="0" w:color="auto"/>
        <w:bottom w:val="single" w:sz="4" w:space="0" w:color="auto"/>
      </w:pBdr>
      <w:spacing w:before="100" w:beforeAutospacing="1" w:after="100" w:afterAutospacing="1" w:line="240" w:lineRule="auto"/>
      <w:ind w:left="130" w:right="102"/>
      <w:textAlignment w:val="top"/>
    </w:pPr>
    <w:rPr>
      <w:rFonts w:ascii="Times New Roman" w:eastAsia="Times New Roman" w:hAnsi="Times New Roman" w:cs="Times New Roman"/>
      <w:sz w:val="24"/>
      <w:szCs w:val="24"/>
      <w:lang w:eastAsia="ru-RU"/>
    </w:rPr>
  </w:style>
  <w:style w:type="paragraph" w:customStyle="1" w:styleId="3">
    <w:name w:val="Раздел 3"/>
    <w:basedOn w:val="a2"/>
    <w:rsid w:val="00E746F7"/>
    <w:pPr>
      <w:numPr>
        <w:numId w:val="3"/>
      </w:numPr>
      <w:spacing w:before="120" w:after="120" w:line="240" w:lineRule="auto"/>
      <w:ind w:right="102"/>
      <w:jc w:val="center"/>
    </w:pPr>
    <w:rPr>
      <w:rFonts w:ascii="Times New Roman" w:eastAsia="Times New Roman" w:hAnsi="Times New Roman" w:cs="Times New Roman"/>
      <w:b/>
      <w:sz w:val="24"/>
      <w:szCs w:val="20"/>
      <w:lang w:eastAsia="ru-RU"/>
    </w:rPr>
  </w:style>
  <w:style w:type="paragraph" w:styleId="56">
    <w:name w:val="toc 5"/>
    <w:basedOn w:val="a2"/>
    <w:next w:val="a2"/>
    <w:autoRedefine/>
    <w:semiHidden/>
    <w:rsid w:val="00E746F7"/>
    <w:pPr>
      <w:spacing w:after="20" w:line="240" w:lineRule="auto"/>
      <w:ind w:left="720" w:right="102"/>
    </w:pPr>
    <w:rPr>
      <w:rFonts w:ascii="Times New Roman" w:eastAsia="Times New Roman" w:hAnsi="Times New Roman" w:cs="Times New Roman"/>
      <w:sz w:val="20"/>
      <w:szCs w:val="20"/>
      <w:lang w:eastAsia="ru-RU"/>
    </w:rPr>
  </w:style>
  <w:style w:type="character" w:customStyle="1" w:styleId="xl24">
    <w:name w:val="xl24"/>
    <w:basedOn w:val="a3"/>
    <w:rsid w:val="00E746F7"/>
  </w:style>
  <w:style w:type="character" w:customStyle="1" w:styleId="xl25">
    <w:name w:val="xl25"/>
    <w:basedOn w:val="a3"/>
    <w:rsid w:val="00E746F7"/>
  </w:style>
  <w:style w:type="table" w:styleId="affffc">
    <w:name w:val="Table Grid"/>
    <w:basedOn w:val="a4"/>
    <w:uiPriority w:val="59"/>
    <w:rsid w:val="00E74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afa"/>
    <w:rsid w:val="00E746F7"/>
    <w:pPr>
      <w:widowControl w:val="0"/>
      <w:numPr>
        <w:numId w:val="5"/>
      </w:numPr>
    </w:pPr>
    <w:rPr>
      <w:sz w:val="28"/>
      <w:szCs w:val="28"/>
    </w:rPr>
  </w:style>
  <w:style w:type="paragraph" w:styleId="affffd">
    <w:name w:val="toa heading"/>
    <w:basedOn w:val="a2"/>
    <w:next w:val="a2"/>
    <w:semiHidden/>
    <w:rsid w:val="00E746F7"/>
    <w:pPr>
      <w:spacing w:before="120" w:after="20" w:line="240" w:lineRule="auto"/>
      <w:ind w:left="130" w:right="102"/>
    </w:pPr>
    <w:rPr>
      <w:rFonts w:ascii="Arial" w:eastAsia="Times New Roman" w:hAnsi="Arial" w:cs="Arial"/>
      <w:b/>
      <w:bCs/>
      <w:sz w:val="24"/>
      <w:szCs w:val="24"/>
      <w:lang w:eastAsia="ru-RU"/>
    </w:rPr>
  </w:style>
  <w:style w:type="paragraph" w:customStyle="1" w:styleId="Char">
    <w:name w:val="Char"/>
    <w:basedOn w:val="a2"/>
    <w:rsid w:val="00E746F7"/>
    <w:pPr>
      <w:keepLines/>
      <w:spacing w:after="160" w:line="240" w:lineRule="exact"/>
      <w:ind w:left="130" w:right="102"/>
    </w:pPr>
    <w:rPr>
      <w:rFonts w:ascii="Verdana" w:eastAsia="MS Mincho" w:hAnsi="Verdana" w:cs="Franklin Gothic Book"/>
      <w:sz w:val="20"/>
      <w:szCs w:val="20"/>
      <w:lang w:val="en-US"/>
    </w:rPr>
  </w:style>
  <w:style w:type="numbering" w:customStyle="1" w:styleId="112">
    <w:name w:val="Нет списка11"/>
    <w:next w:val="a5"/>
    <w:uiPriority w:val="99"/>
    <w:semiHidden/>
    <w:rsid w:val="00E746F7"/>
  </w:style>
  <w:style w:type="paragraph" w:customStyle="1" w:styleId="CharChar">
    <w:name w:val="Char Char Знак"/>
    <w:basedOn w:val="a2"/>
    <w:rsid w:val="00E746F7"/>
    <w:pPr>
      <w:spacing w:after="160" w:line="240" w:lineRule="exact"/>
      <w:ind w:left="130" w:right="102"/>
    </w:pPr>
    <w:rPr>
      <w:rFonts w:ascii="Verdana" w:eastAsia="Times New Roman" w:hAnsi="Verdana" w:cs="Times New Roman"/>
      <w:sz w:val="20"/>
      <w:szCs w:val="20"/>
      <w:lang w:val="en-US"/>
    </w:rPr>
  </w:style>
  <w:style w:type="paragraph" w:customStyle="1" w:styleId="Default">
    <w:name w:val="Default"/>
    <w:rsid w:val="00E746F7"/>
    <w:pPr>
      <w:autoSpaceDE w:val="0"/>
      <w:autoSpaceDN w:val="0"/>
      <w:adjustRightInd w:val="0"/>
      <w:spacing w:after="20" w:line="240" w:lineRule="auto"/>
      <w:ind w:left="130" w:right="102"/>
    </w:pPr>
    <w:rPr>
      <w:rFonts w:ascii="Times New Roman" w:eastAsia="Times New Roman" w:hAnsi="Times New Roman" w:cs="Times New Roman"/>
      <w:color w:val="000000"/>
      <w:sz w:val="24"/>
      <w:szCs w:val="24"/>
      <w:lang w:eastAsia="ru-RU"/>
    </w:rPr>
  </w:style>
  <w:style w:type="paragraph" w:customStyle="1" w:styleId="215">
    <w:name w:val="Основной текст с отступом 21"/>
    <w:aliases w:val="Заголовок 11"/>
    <w:basedOn w:val="a2"/>
    <w:rsid w:val="00E746F7"/>
    <w:pPr>
      <w:widowControl w:val="0"/>
      <w:shd w:val="clear" w:color="auto" w:fill="FFFFFF"/>
      <w:suppressAutoHyphens/>
      <w:autoSpaceDE w:val="0"/>
      <w:spacing w:before="280" w:after="20" w:line="240" w:lineRule="auto"/>
      <w:ind w:left="426" w:right="102" w:hanging="359"/>
      <w:jc w:val="both"/>
    </w:pPr>
    <w:rPr>
      <w:rFonts w:ascii="Times New Roman" w:eastAsia="Times New Roman" w:hAnsi="Times New Roman" w:cs="Times New Roman"/>
      <w:color w:val="000000"/>
      <w:sz w:val="24"/>
      <w:lang w:eastAsia="ar-SA"/>
    </w:rPr>
  </w:style>
  <w:style w:type="paragraph" w:customStyle="1" w:styleId="CharChar0">
    <w:name w:val="Char Char"/>
    <w:basedOn w:val="a2"/>
    <w:rsid w:val="00E746F7"/>
    <w:pPr>
      <w:spacing w:after="160" w:line="240" w:lineRule="exact"/>
      <w:ind w:left="130" w:right="102"/>
    </w:pPr>
    <w:rPr>
      <w:rFonts w:ascii="Verdana" w:eastAsia="Times New Roman" w:hAnsi="Verdana" w:cs="Times New Roman"/>
      <w:sz w:val="20"/>
      <w:szCs w:val="20"/>
      <w:lang w:val="en-US"/>
    </w:rPr>
  </w:style>
  <w:style w:type="paragraph" w:customStyle="1" w:styleId="Char0">
    <w:name w:val="Char"/>
    <w:basedOn w:val="a2"/>
    <w:rsid w:val="00E746F7"/>
    <w:pPr>
      <w:keepLines/>
      <w:spacing w:after="160" w:line="240" w:lineRule="exact"/>
      <w:ind w:left="130" w:right="102"/>
    </w:pPr>
    <w:rPr>
      <w:rFonts w:ascii="Verdana" w:eastAsia="MS Mincho" w:hAnsi="Verdana" w:cs="Franklin Gothic Book"/>
      <w:sz w:val="20"/>
      <w:szCs w:val="20"/>
      <w:lang w:val="en-US"/>
    </w:rPr>
  </w:style>
  <w:style w:type="character" w:customStyle="1" w:styleId="Heading1Char">
    <w:name w:val="Heading 1 Char"/>
    <w:aliases w:val="Глава + Times New Roman Char,14 пт Char"/>
    <w:locked/>
    <w:rsid w:val="00E746F7"/>
    <w:rPr>
      <w:rFonts w:cs="Arial"/>
      <w:b/>
      <w:bCs/>
      <w:kern w:val="32"/>
      <w:sz w:val="28"/>
      <w:szCs w:val="28"/>
    </w:rPr>
  </w:style>
  <w:style w:type="numbering" w:customStyle="1" w:styleId="2f0">
    <w:name w:val="Нет списка2"/>
    <w:next w:val="a5"/>
    <w:semiHidden/>
    <w:unhideWhenUsed/>
    <w:rsid w:val="00E746F7"/>
  </w:style>
  <w:style w:type="character" w:customStyle="1" w:styleId="Absatz-Standardschriftart">
    <w:name w:val="Absatz-Standardschriftart"/>
    <w:rsid w:val="00E746F7"/>
  </w:style>
  <w:style w:type="character" w:customStyle="1" w:styleId="1c">
    <w:name w:val="Основной шрифт абзаца1"/>
    <w:rsid w:val="00E746F7"/>
  </w:style>
  <w:style w:type="character" w:customStyle="1" w:styleId="1d">
    <w:name w:val="Номер страницы1"/>
    <w:rsid w:val="00E746F7"/>
  </w:style>
  <w:style w:type="paragraph" w:customStyle="1" w:styleId="1e">
    <w:name w:val="Заголовок1"/>
    <w:basedOn w:val="a2"/>
    <w:next w:val="af8"/>
    <w:uiPriority w:val="99"/>
    <w:rsid w:val="00E746F7"/>
    <w:pPr>
      <w:keepNext/>
      <w:suppressAutoHyphens/>
      <w:spacing w:before="240" w:after="120" w:line="240" w:lineRule="auto"/>
      <w:ind w:left="130" w:right="102"/>
    </w:pPr>
    <w:rPr>
      <w:rFonts w:ascii="Arial" w:eastAsia="Lucida Sans Unicode" w:hAnsi="Arial" w:cs="Tahoma"/>
      <w:kern w:val="1"/>
      <w:sz w:val="28"/>
      <w:szCs w:val="28"/>
      <w:lang w:eastAsia="ar-SA"/>
    </w:rPr>
  </w:style>
  <w:style w:type="paragraph" w:customStyle="1" w:styleId="1f">
    <w:name w:val="Название1"/>
    <w:basedOn w:val="a2"/>
    <w:rsid w:val="00E746F7"/>
    <w:pPr>
      <w:suppressLineNumbers/>
      <w:suppressAutoHyphens/>
      <w:spacing w:before="120" w:after="120" w:line="240" w:lineRule="auto"/>
      <w:ind w:left="130" w:right="102"/>
    </w:pPr>
    <w:rPr>
      <w:rFonts w:ascii="Times New Roman" w:eastAsia="Times New Roman" w:hAnsi="Times New Roman" w:cs="Tahoma"/>
      <w:i/>
      <w:iCs/>
      <w:kern w:val="1"/>
      <w:sz w:val="24"/>
      <w:szCs w:val="24"/>
      <w:lang w:eastAsia="ar-SA"/>
    </w:rPr>
  </w:style>
  <w:style w:type="paragraph" w:customStyle="1" w:styleId="1f0">
    <w:name w:val="Указатель1"/>
    <w:basedOn w:val="a2"/>
    <w:rsid w:val="00E746F7"/>
    <w:pPr>
      <w:suppressLineNumbers/>
      <w:suppressAutoHyphens/>
      <w:spacing w:after="20" w:line="240" w:lineRule="auto"/>
      <w:ind w:left="130" w:right="102"/>
    </w:pPr>
    <w:rPr>
      <w:rFonts w:ascii="Times New Roman" w:eastAsia="Times New Roman" w:hAnsi="Times New Roman" w:cs="Tahoma"/>
      <w:kern w:val="1"/>
      <w:sz w:val="20"/>
      <w:szCs w:val="20"/>
      <w:lang w:eastAsia="ar-SA"/>
    </w:rPr>
  </w:style>
  <w:style w:type="paragraph" w:customStyle="1" w:styleId="1f1">
    <w:name w:val="Текст выноски1"/>
    <w:rsid w:val="00E746F7"/>
    <w:pPr>
      <w:widowControl w:val="0"/>
      <w:suppressAutoHyphens/>
      <w:spacing w:after="20" w:line="240" w:lineRule="auto"/>
      <w:ind w:left="130" w:right="102"/>
    </w:pPr>
    <w:rPr>
      <w:rFonts w:ascii="Tahoma" w:eastAsia="Times New Roman" w:hAnsi="Tahoma" w:cs="Tahoma"/>
      <w:kern w:val="1"/>
      <w:sz w:val="16"/>
      <w:szCs w:val="16"/>
      <w:lang w:eastAsia="ar-SA"/>
    </w:rPr>
  </w:style>
  <w:style w:type="paragraph" w:customStyle="1" w:styleId="1f2">
    <w:name w:val="Обычный (веб)1"/>
    <w:rsid w:val="00E746F7"/>
    <w:pPr>
      <w:widowControl w:val="0"/>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1f3">
    <w:name w:val="Цитата1"/>
    <w:rsid w:val="00E746F7"/>
    <w:pPr>
      <w:widowControl w:val="0"/>
      <w:suppressAutoHyphens/>
      <w:spacing w:after="20" w:line="240" w:lineRule="auto"/>
      <w:ind w:left="34" w:right="-1050"/>
      <w:jc w:val="both"/>
    </w:pPr>
    <w:rPr>
      <w:rFonts w:ascii="Times New Roman" w:eastAsia="Times New Roman" w:hAnsi="Times New Roman" w:cs="Times New Roman"/>
      <w:kern w:val="1"/>
      <w:sz w:val="24"/>
      <w:szCs w:val="20"/>
      <w:lang w:eastAsia="ar-SA"/>
    </w:rPr>
  </w:style>
  <w:style w:type="paragraph" w:customStyle="1" w:styleId="affffe">
    <w:name w:val="Содержимое врезки"/>
    <w:basedOn w:val="af8"/>
    <w:uiPriority w:val="99"/>
    <w:rsid w:val="00E746F7"/>
    <w:pPr>
      <w:widowControl w:val="0"/>
      <w:suppressAutoHyphens/>
      <w:spacing w:after="0"/>
    </w:pPr>
    <w:rPr>
      <w:kern w:val="1"/>
      <w:sz w:val="22"/>
      <w:szCs w:val="20"/>
      <w:lang w:eastAsia="ar-SA"/>
    </w:rPr>
  </w:style>
  <w:style w:type="paragraph" w:customStyle="1" w:styleId="afffff">
    <w:name w:val="Содержимое таблицы"/>
    <w:basedOn w:val="a2"/>
    <w:rsid w:val="00E746F7"/>
    <w:pPr>
      <w:suppressLineNumbers/>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afffff0">
    <w:name w:val="Заголовок таблицы"/>
    <w:basedOn w:val="afffff"/>
    <w:rsid w:val="00E746F7"/>
    <w:pPr>
      <w:jc w:val="center"/>
    </w:pPr>
    <w:rPr>
      <w:b/>
      <w:bCs/>
    </w:rPr>
  </w:style>
  <w:style w:type="numbering" w:customStyle="1" w:styleId="3f">
    <w:name w:val="Нет списка3"/>
    <w:next w:val="a5"/>
    <w:uiPriority w:val="99"/>
    <w:semiHidden/>
    <w:unhideWhenUsed/>
    <w:rsid w:val="00E746F7"/>
  </w:style>
  <w:style w:type="character" w:customStyle="1" w:styleId="WW8Num4z0">
    <w:name w:val="WW8Num4z0"/>
    <w:rsid w:val="00E746F7"/>
    <w:rPr>
      <w:rFonts w:ascii="OpenSymbol" w:hAnsi="OpenSymbol"/>
    </w:rPr>
  </w:style>
  <w:style w:type="character" w:customStyle="1" w:styleId="WW8Num12z0">
    <w:name w:val="WW8Num12z0"/>
    <w:rsid w:val="00E746F7"/>
    <w:rPr>
      <w:rFonts w:ascii="Times New Roman" w:hAnsi="Times New Roman" w:cs="Times New Roman"/>
      <w:sz w:val="15"/>
      <w:szCs w:val="15"/>
    </w:rPr>
  </w:style>
  <w:style w:type="character" w:customStyle="1" w:styleId="WW8Num17z0">
    <w:name w:val="WW8Num17z0"/>
    <w:rsid w:val="00E746F7"/>
    <w:rPr>
      <w:rFonts w:ascii="Times New Roman" w:hAnsi="Times New Roman" w:cs="Times New Roman"/>
      <w:sz w:val="15"/>
      <w:szCs w:val="15"/>
    </w:rPr>
  </w:style>
  <w:style w:type="character" w:customStyle="1" w:styleId="WW8Num18z0">
    <w:name w:val="WW8Num18z0"/>
    <w:rsid w:val="00E746F7"/>
    <w:rPr>
      <w:rFonts w:ascii="Times New Roman" w:eastAsia="Times New Roman" w:hAnsi="Times New Roman" w:cs="Times New Roman"/>
    </w:rPr>
  </w:style>
  <w:style w:type="character" w:customStyle="1" w:styleId="WW8Num19z0">
    <w:name w:val="WW8Num19z0"/>
    <w:rsid w:val="00E746F7"/>
    <w:rPr>
      <w:rFonts w:ascii="Times New Roman" w:eastAsia="Times New Roman" w:hAnsi="Times New Roman" w:cs="Times New Roman"/>
    </w:rPr>
  </w:style>
  <w:style w:type="character" w:customStyle="1" w:styleId="WW8Num21z0">
    <w:name w:val="WW8Num21z0"/>
    <w:rsid w:val="00E746F7"/>
    <w:rPr>
      <w:rFonts w:ascii="Symbol" w:hAnsi="Symbol"/>
    </w:rPr>
  </w:style>
  <w:style w:type="character" w:customStyle="1" w:styleId="WW8Num22z0">
    <w:name w:val="WW8Num22z0"/>
    <w:rsid w:val="00E746F7"/>
    <w:rPr>
      <w:rFonts w:ascii="Courier New" w:hAnsi="Courier New"/>
    </w:rPr>
  </w:style>
  <w:style w:type="character" w:customStyle="1" w:styleId="WW8Num23z0">
    <w:name w:val="WW8Num23z0"/>
    <w:rsid w:val="00E746F7"/>
    <w:rPr>
      <w:rFonts w:ascii="Symbol" w:hAnsi="Symbol"/>
    </w:rPr>
  </w:style>
  <w:style w:type="character" w:customStyle="1" w:styleId="WW8Num24z0">
    <w:name w:val="WW8Num24z0"/>
    <w:rsid w:val="00E746F7"/>
    <w:rPr>
      <w:rFonts w:ascii="Times New Roman" w:eastAsia="Times New Roman" w:hAnsi="Times New Roman" w:cs="Times New Roman"/>
    </w:rPr>
  </w:style>
  <w:style w:type="character" w:customStyle="1" w:styleId="WW-Absatz-Standardschriftart">
    <w:name w:val="WW-Absatz-Standardschriftart"/>
    <w:rsid w:val="00E746F7"/>
  </w:style>
  <w:style w:type="character" w:customStyle="1" w:styleId="WW8Num3z0">
    <w:name w:val="WW8Num3z0"/>
    <w:rsid w:val="00E746F7"/>
    <w:rPr>
      <w:rFonts w:ascii="OpenSymbol" w:hAnsi="OpenSymbol"/>
    </w:rPr>
  </w:style>
  <w:style w:type="character" w:customStyle="1" w:styleId="WW8Num9z0">
    <w:name w:val="WW8Num9z0"/>
    <w:rsid w:val="00E746F7"/>
    <w:rPr>
      <w:rFonts w:ascii="Symbol" w:hAnsi="Symbol"/>
    </w:rPr>
  </w:style>
  <w:style w:type="character" w:customStyle="1" w:styleId="WW8Num15z0">
    <w:name w:val="WW8Num15z0"/>
    <w:rsid w:val="00E746F7"/>
    <w:rPr>
      <w:sz w:val="40"/>
      <w:szCs w:val="40"/>
    </w:rPr>
  </w:style>
  <w:style w:type="character" w:customStyle="1" w:styleId="WW8Num17z1">
    <w:name w:val="WW8Num17z1"/>
    <w:rsid w:val="00E746F7"/>
    <w:rPr>
      <w:rFonts w:ascii="Courier New" w:hAnsi="Courier New" w:cs="Courier New"/>
    </w:rPr>
  </w:style>
  <w:style w:type="character" w:customStyle="1" w:styleId="WW8Num17z2">
    <w:name w:val="WW8Num17z2"/>
    <w:rsid w:val="00E746F7"/>
    <w:rPr>
      <w:rFonts w:ascii="Wingdings" w:hAnsi="Wingdings"/>
    </w:rPr>
  </w:style>
  <w:style w:type="character" w:customStyle="1" w:styleId="WW8Num17z3">
    <w:name w:val="WW8Num17z3"/>
    <w:rsid w:val="00E746F7"/>
    <w:rPr>
      <w:rFonts w:ascii="Symbol" w:hAnsi="Symbol"/>
    </w:rPr>
  </w:style>
  <w:style w:type="character" w:customStyle="1" w:styleId="WW8Num22z1">
    <w:name w:val="WW8Num22z1"/>
    <w:rsid w:val="00E746F7"/>
    <w:rPr>
      <w:rFonts w:ascii="Courier New" w:hAnsi="Courier New" w:cs="Courier New"/>
    </w:rPr>
  </w:style>
  <w:style w:type="character" w:customStyle="1" w:styleId="WW8Num22z2">
    <w:name w:val="WW8Num22z2"/>
    <w:rsid w:val="00E746F7"/>
    <w:rPr>
      <w:rFonts w:ascii="Wingdings" w:hAnsi="Wingdings"/>
    </w:rPr>
  </w:style>
  <w:style w:type="character" w:customStyle="1" w:styleId="WW8Num22z3">
    <w:name w:val="WW8Num22z3"/>
    <w:rsid w:val="00E746F7"/>
    <w:rPr>
      <w:rFonts w:ascii="Symbol" w:hAnsi="Symbol"/>
    </w:rPr>
  </w:style>
  <w:style w:type="character" w:customStyle="1" w:styleId="WW8Num23z1">
    <w:name w:val="WW8Num23z1"/>
    <w:rsid w:val="00E746F7"/>
    <w:rPr>
      <w:rFonts w:ascii="Courier New" w:hAnsi="Courier New" w:cs="Courier New"/>
    </w:rPr>
  </w:style>
  <w:style w:type="character" w:customStyle="1" w:styleId="WW8Num23z2">
    <w:name w:val="WW8Num23z2"/>
    <w:rsid w:val="00E746F7"/>
    <w:rPr>
      <w:rFonts w:ascii="Wingdings" w:hAnsi="Wingdings"/>
    </w:rPr>
  </w:style>
  <w:style w:type="character" w:customStyle="1" w:styleId="WW8Num27z0">
    <w:name w:val="WW8Num27z0"/>
    <w:rsid w:val="00E746F7"/>
    <w:rPr>
      <w:rFonts w:ascii="Symbol" w:hAnsi="Symbol"/>
    </w:rPr>
  </w:style>
  <w:style w:type="character" w:customStyle="1" w:styleId="WW8Num27z1">
    <w:name w:val="WW8Num27z1"/>
    <w:rsid w:val="00E746F7"/>
    <w:rPr>
      <w:rFonts w:ascii="Courier New" w:hAnsi="Courier New" w:cs="Courier New"/>
    </w:rPr>
  </w:style>
  <w:style w:type="character" w:customStyle="1" w:styleId="WW8Num27z2">
    <w:name w:val="WW8Num27z2"/>
    <w:rsid w:val="00E746F7"/>
    <w:rPr>
      <w:rFonts w:ascii="Wingdings" w:hAnsi="Wingdings"/>
    </w:rPr>
  </w:style>
  <w:style w:type="character" w:customStyle="1" w:styleId="WW8Num28z0">
    <w:name w:val="WW8Num28z0"/>
    <w:rsid w:val="00E746F7"/>
    <w:rPr>
      <w:rFonts w:ascii="Symbol" w:hAnsi="Symbol"/>
    </w:rPr>
  </w:style>
  <w:style w:type="character" w:customStyle="1" w:styleId="WW8Num28z2">
    <w:name w:val="WW8Num28z2"/>
    <w:rsid w:val="00E746F7"/>
    <w:rPr>
      <w:rFonts w:ascii="Wingdings" w:hAnsi="Wingdings"/>
    </w:rPr>
  </w:style>
  <w:style w:type="character" w:customStyle="1" w:styleId="WW8Num28z4">
    <w:name w:val="WW8Num28z4"/>
    <w:rsid w:val="00E746F7"/>
    <w:rPr>
      <w:rFonts w:ascii="Courier New" w:hAnsi="Courier New"/>
    </w:rPr>
  </w:style>
  <w:style w:type="character" w:customStyle="1" w:styleId="WW8Num29z0">
    <w:name w:val="WW8Num29z0"/>
    <w:rsid w:val="00E746F7"/>
    <w:rPr>
      <w:rFonts w:ascii="Symbol" w:hAnsi="Symbol"/>
    </w:rPr>
  </w:style>
  <w:style w:type="character" w:customStyle="1" w:styleId="WW8Num29z1">
    <w:name w:val="WW8Num29z1"/>
    <w:rsid w:val="00E746F7"/>
    <w:rPr>
      <w:rFonts w:ascii="Courier New" w:hAnsi="Courier New" w:cs="Courier New"/>
    </w:rPr>
  </w:style>
  <w:style w:type="character" w:customStyle="1" w:styleId="WW8Num29z2">
    <w:name w:val="WW8Num29z2"/>
    <w:rsid w:val="00E746F7"/>
    <w:rPr>
      <w:rFonts w:ascii="Wingdings" w:hAnsi="Wingdings"/>
    </w:rPr>
  </w:style>
  <w:style w:type="character" w:customStyle="1" w:styleId="2f1">
    <w:name w:val="Основной шрифт абзаца2"/>
    <w:rsid w:val="00E746F7"/>
  </w:style>
  <w:style w:type="character" w:customStyle="1" w:styleId="230">
    <w:name w:val="Знак Знак23"/>
    <w:basedOn w:val="2f1"/>
    <w:rsid w:val="00E746F7"/>
  </w:style>
  <w:style w:type="character" w:customStyle="1" w:styleId="240">
    <w:name w:val="Знак Знак24"/>
    <w:basedOn w:val="2f1"/>
    <w:rsid w:val="00E746F7"/>
  </w:style>
  <w:style w:type="character" w:customStyle="1" w:styleId="200">
    <w:name w:val="Знак Знак20"/>
    <w:basedOn w:val="2f1"/>
    <w:rsid w:val="00E746F7"/>
  </w:style>
  <w:style w:type="character" w:customStyle="1" w:styleId="180">
    <w:name w:val="Знак Знак18"/>
    <w:basedOn w:val="2f1"/>
    <w:rsid w:val="00E746F7"/>
  </w:style>
  <w:style w:type="character" w:customStyle="1" w:styleId="afffff1">
    <w:name w:val="Текст сноски Знак"/>
    <w:basedOn w:val="2f1"/>
    <w:rsid w:val="00E746F7"/>
  </w:style>
  <w:style w:type="character" w:customStyle="1" w:styleId="ttx">
    <w:name w:val="ttx"/>
    <w:basedOn w:val="2f1"/>
    <w:rsid w:val="00E746F7"/>
  </w:style>
  <w:style w:type="character" w:customStyle="1" w:styleId="2f2">
    <w:name w:val="Название2"/>
    <w:basedOn w:val="2f1"/>
    <w:rsid w:val="00E746F7"/>
  </w:style>
  <w:style w:type="character" w:customStyle="1" w:styleId="WW8Num6z0">
    <w:name w:val="WW8Num6z0"/>
    <w:rsid w:val="00E746F7"/>
    <w:rPr>
      <w:rFonts w:ascii="Symbol" w:hAnsi="Symbol"/>
    </w:rPr>
  </w:style>
  <w:style w:type="character" w:customStyle="1" w:styleId="WW8Num7z0">
    <w:name w:val="WW8Num7z0"/>
    <w:rsid w:val="00E746F7"/>
    <w:rPr>
      <w:rFonts w:ascii="Symbol" w:hAnsi="Symbol"/>
    </w:rPr>
  </w:style>
  <w:style w:type="character" w:customStyle="1" w:styleId="WW8Num8z0">
    <w:name w:val="WW8Num8z0"/>
    <w:rsid w:val="00E746F7"/>
    <w:rPr>
      <w:rFonts w:ascii="Symbol" w:hAnsi="Symbol"/>
    </w:rPr>
  </w:style>
  <w:style w:type="character" w:customStyle="1" w:styleId="WW-Absatz-Standardschriftart1">
    <w:name w:val="WW-Absatz-Standardschriftart1"/>
    <w:rsid w:val="00E746F7"/>
  </w:style>
  <w:style w:type="character" w:customStyle="1" w:styleId="WW-Absatz-Standardschriftart11">
    <w:name w:val="WW-Absatz-Standardschriftart11"/>
    <w:rsid w:val="00E746F7"/>
  </w:style>
  <w:style w:type="character" w:customStyle="1" w:styleId="WW-Absatz-Standardschriftart111">
    <w:name w:val="WW-Absatz-Standardschriftart111"/>
    <w:rsid w:val="00E746F7"/>
  </w:style>
  <w:style w:type="character" w:customStyle="1" w:styleId="WW-Absatz-Standardschriftart1111">
    <w:name w:val="WW-Absatz-Standardschriftart1111"/>
    <w:rsid w:val="00E746F7"/>
  </w:style>
  <w:style w:type="character" w:customStyle="1" w:styleId="WW8Num5z0">
    <w:name w:val="WW8Num5z0"/>
    <w:rsid w:val="00E746F7"/>
    <w:rPr>
      <w:rFonts w:ascii="Symbol" w:hAnsi="Symbol"/>
    </w:rPr>
  </w:style>
  <w:style w:type="character" w:customStyle="1" w:styleId="WW8Num10z0">
    <w:name w:val="WW8Num10z0"/>
    <w:rsid w:val="00E746F7"/>
    <w:rPr>
      <w:rFonts w:ascii="Symbol" w:hAnsi="Symbol"/>
    </w:rPr>
  </w:style>
  <w:style w:type="character" w:customStyle="1" w:styleId="WW8Num13z0">
    <w:name w:val="WW8Num13z0"/>
    <w:rsid w:val="00E746F7"/>
    <w:rPr>
      <w:rFonts w:ascii="Times New Roman" w:eastAsia="Times New Roman" w:hAnsi="Times New Roman" w:cs="Times New Roman"/>
    </w:rPr>
  </w:style>
  <w:style w:type="character" w:customStyle="1" w:styleId="WW8Num16z0">
    <w:name w:val="WW8Num16z0"/>
    <w:rsid w:val="00E746F7"/>
    <w:rPr>
      <w:rFonts w:ascii="Symbol" w:hAnsi="Symbol"/>
    </w:rPr>
  </w:style>
  <w:style w:type="character" w:customStyle="1" w:styleId="WW8Num24z1">
    <w:name w:val="WW8Num24z1"/>
    <w:rsid w:val="00E746F7"/>
    <w:rPr>
      <w:rFonts w:ascii="Courier New" w:hAnsi="Courier New"/>
    </w:rPr>
  </w:style>
  <w:style w:type="character" w:customStyle="1" w:styleId="WW8Num24z2">
    <w:name w:val="WW8Num24z2"/>
    <w:rsid w:val="00E746F7"/>
    <w:rPr>
      <w:rFonts w:ascii="Wingdings" w:hAnsi="Wingdings"/>
    </w:rPr>
  </w:style>
  <w:style w:type="character" w:customStyle="1" w:styleId="WW8Num24z3">
    <w:name w:val="WW8Num24z3"/>
    <w:rsid w:val="00E746F7"/>
    <w:rPr>
      <w:rFonts w:ascii="Symbol" w:hAnsi="Symbol"/>
    </w:rPr>
  </w:style>
  <w:style w:type="character" w:customStyle="1" w:styleId="WW8Num25z0">
    <w:name w:val="WW8Num25z0"/>
    <w:rsid w:val="00E746F7"/>
    <w:rPr>
      <w:rFonts w:ascii="Symbol" w:hAnsi="Symbol"/>
    </w:rPr>
  </w:style>
  <w:style w:type="character" w:customStyle="1" w:styleId="WW8Num26z0">
    <w:name w:val="WW8Num26z0"/>
    <w:rsid w:val="00E746F7"/>
    <w:rPr>
      <w:rFonts w:ascii="Times New Roman" w:eastAsia="Times New Roman" w:hAnsi="Times New Roman" w:cs="Times New Roman"/>
    </w:rPr>
  </w:style>
  <w:style w:type="character" w:customStyle="1" w:styleId="WW8Num31z0">
    <w:name w:val="WW8Num31z0"/>
    <w:rsid w:val="00E746F7"/>
    <w:rPr>
      <w:rFonts w:ascii="Times New Roman" w:eastAsia="Times New Roman" w:hAnsi="Times New Roman" w:cs="Times New Roman"/>
    </w:rPr>
  </w:style>
  <w:style w:type="character" w:customStyle="1" w:styleId="WW8Num34z0">
    <w:name w:val="WW8Num34z0"/>
    <w:rsid w:val="00E746F7"/>
    <w:rPr>
      <w:rFonts w:ascii="Symbol" w:hAnsi="Symbol"/>
    </w:rPr>
  </w:style>
  <w:style w:type="character" w:customStyle="1" w:styleId="WW8Num35z0">
    <w:name w:val="WW8Num35z0"/>
    <w:rsid w:val="00E746F7"/>
    <w:rPr>
      <w:rFonts w:ascii="Symbol" w:hAnsi="Symbol"/>
    </w:rPr>
  </w:style>
  <w:style w:type="character" w:customStyle="1" w:styleId="WW8Num38z0">
    <w:name w:val="WW8Num38z0"/>
    <w:rsid w:val="00E746F7"/>
    <w:rPr>
      <w:rFonts w:ascii="Times New Roman" w:eastAsia="Times New Roman" w:hAnsi="Times New Roman" w:cs="Times New Roman"/>
    </w:rPr>
  </w:style>
  <w:style w:type="character" w:customStyle="1" w:styleId="WW8Num41z0">
    <w:name w:val="WW8Num41z0"/>
    <w:rsid w:val="00E746F7"/>
    <w:rPr>
      <w:rFonts w:ascii="Times New Roman" w:eastAsia="Times New Roman" w:hAnsi="Times New Roman" w:cs="Times New Roman"/>
    </w:rPr>
  </w:style>
  <w:style w:type="character" w:customStyle="1" w:styleId="WW8Num42z0">
    <w:name w:val="WW8Num42z0"/>
    <w:rsid w:val="00E746F7"/>
    <w:rPr>
      <w:sz w:val="40"/>
      <w:szCs w:val="40"/>
    </w:rPr>
  </w:style>
  <w:style w:type="character" w:customStyle="1" w:styleId="1f4">
    <w:name w:val="Основной шрифт абзаца1"/>
    <w:rsid w:val="00E746F7"/>
  </w:style>
  <w:style w:type="character" w:customStyle="1" w:styleId="afffff2">
    <w:name w:val="Символ сноски"/>
    <w:rsid w:val="00E746F7"/>
    <w:rPr>
      <w:rFonts w:ascii="Times New Roman" w:hAnsi="Times New Roman"/>
      <w:vertAlign w:val="superscript"/>
    </w:rPr>
  </w:style>
  <w:style w:type="character" w:styleId="HTML7">
    <w:name w:val="HTML Acronym"/>
    <w:basedOn w:val="1f4"/>
    <w:rsid w:val="00E746F7"/>
  </w:style>
  <w:style w:type="character" w:styleId="afffff3">
    <w:name w:val="Emphasis"/>
    <w:uiPriority w:val="99"/>
    <w:qFormat/>
    <w:rsid w:val="00E746F7"/>
    <w:rPr>
      <w:i/>
      <w:iCs/>
    </w:rPr>
  </w:style>
  <w:style w:type="character" w:styleId="afffff4">
    <w:name w:val="line number"/>
    <w:basedOn w:val="1f4"/>
    <w:rsid w:val="00E746F7"/>
  </w:style>
  <w:style w:type="character" w:styleId="HTML8">
    <w:name w:val="HTML Definition"/>
    <w:rsid w:val="00E746F7"/>
    <w:rPr>
      <w:i/>
      <w:iCs/>
    </w:rPr>
  </w:style>
  <w:style w:type="character" w:styleId="HTML9">
    <w:name w:val="HTML Variable"/>
    <w:rsid w:val="00E746F7"/>
    <w:rPr>
      <w:i/>
      <w:iCs/>
    </w:rPr>
  </w:style>
  <w:style w:type="character" w:styleId="HTMLa">
    <w:name w:val="HTML Cite"/>
    <w:rsid w:val="00E746F7"/>
    <w:rPr>
      <w:i/>
      <w:iCs/>
    </w:rPr>
  </w:style>
  <w:style w:type="character" w:customStyle="1" w:styleId="3f0">
    <w:name w:val="Стиль3 Знак Знак Знак"/>
    <w:rsid w:val="00E746F7"/>
    <w:rPr>
      <w:sz w:val="24"/>
      <w:szCs w:val="24"/>
      <w:lang w:val="ru-RU" w:eastAsia="ar-SA" w:bidi="ar-SA"/>
    </w:rPr>
  </w:style>
  <w:style w:type="character" w:customStyle="1" w:styleId="afffff5">
    <w:name w:val="Цветовое выделение"/>
    <w:uiPriority w:val="99"/>
    <w:rsid w:val="00E746F7"/>
    <w:rPr>
      <w:b/>
      <w:bCs/>
      <w:color w:val="000080"/>
      <w:sz w:val="20"/>
      <w:szCs w:val="20"/>
    </w:rPr>
  </w:style>
  <w:style w:type="character" w:customStyle="1" w:styleId="Normal">
    <w:name w:val="Normal Знак"/>
    <w:link w:val="57"/>
    <w:rsid w:val="00E746F7"/>
    <w:rPr>
      <w:sz w:val="24"/>
      <w:lang w:eastAsia="ar-SA"/>
    </w:rPr>
  </w:style>
  <w:style w:type="character" w:customStyle="1" w:styleId="3f1">
    <w:name w:val="Стиль3 Знак Знак Знак Знак Знак"/>
    <w:rsid w:val="00E746F7"/>
    <w:rPr>
      <w:sz w:val="24"/>
      <w:szCs w:val="24"/>
      <w:lang w:val="ru-RU" w:eastAsia="ar-SA" w:bidi="ar-SA"/>
    </w:rPr>
  </w:style>
  <w:style w:type="character" w:customStyle="1" w:styleId="afffff6">
    <w:name w:val="Знак Знак Знак"/>
    <w:rsid w:val="00E746F7"/>
    <w:rPr>
      <w:sz w:val="24"/>
      <w:szCs w:val="24"/>
      <w:lang w:val="ru-RU" w:eastAsia="ar-SA" w:bidi="ar-SA"/>
    </w:rPr>
  </w:style>
  <w:style w:type="character" w:customStyle="1" w:styleId="313">
    <w:name w:val="Стиль3 Знак Знак1"/>
    <w:basedOn w:val="afffff6"/>
    <w:rsid w:val="00E746F7"/>
    <w:rPr>
      <w:sz w:val="24"/>
      <w:szCs w:val="24"/>
      <w:lang w:val="ru-RU" w:eastAsia="ar-SA" w:bidi="ar-SA"/>
    </w:rPr>
  </w:style>
  <w:style w:type="character" w:customStyle="1" w:styleId="14pt">
    <w:name w:val="Обычный + 14 pt Знак"/>
    <w:rsid w:val="00E746F7"/>
    <w:rPr>
      <w:sz w:val="28"/>
      <w:szCs w:val="28"/>
      <w:lang w:val="ru-RU" w:eastAsia="ar-SA" w:bidi="ar-SA"/>
    </w:rPr>
  </w:style>
  <w:style w:type="character" w:customStyle="1" w:styleId="afffff7">
    <w:name w:val="номер страницы"/>
    <w:basedOn w:val="1f4"/>
    <w:rsid w:val="00E746F7"/>
  </w:style>
  <w:style w:type="character" w:customStyle="1" w:styleId="WW-">
    <w:name w:val="WW- Знак"/>
    <w:rsid w:val="00E746F7"/>
    <w:rPr>
      <w:rFonts w:ascii="Courier New" w:hAnsi="Courier New" w:cs="Courier New"/>
      <w:lang w:val="ru-RU" w:eastAsia="ar-SA" w:bidi="ar-SA"/>
    </w:rPr>
  </w:style>
  <w:style w:type="character" w:customStyle="1" w:styleId="WW-1">
    <w:name w:val="WW- Знак1"/>
    <w:rsid w:val="00E746F7"/>
    <w:rPr>
      <w:sz w:val="24"/>
      <w:szCs w:val="24"/>
      <w:lang w:val="ru-RU" w:eastAsia="ar-SA" w:bidi="ar-SA"/>
    </w:rPr>
  </w:style>
  <w:style w:type="character" w:customStyle="1" w:styleId="WW-12">
    <w:name w:val="WW- Знак12"/>
    <w:rsid w:val="00E746F7"/>
    <w:rPr>
      <w:rFonts w:ascii="Arial" w:hAnsi="Arial" w:cs="Arial"/>
      <w:b/>
      <w:bCs/>
      <w:i/>
      <w:iCs/>
      <w:sz w:val="28"/>
      <w:szCs w:val="28"/>
      <w:lang w:val="ru-RU" w:eastAsia="ar-SA" w:bidi="ar-SA"/>
    </w:rPr>
  </w:style>
  <w:style w:type="character" w:customStyle="1" w:styleId="WW-123">
    <w:name w:val="WW- Знак123"/>
    <w:rsid w:val="00E746F7"/>
    <w:rPr>
      <w:rFonts w:ascii="Arial" w:hAnsi="Arial" w:cs="Arial"/>
      <w:b/>
      <w:bCs/>
      <w:sz w:val="26"/>
      <w:szCs w:val="26"/>
      <w:lang w:val="ru-RU" w:eastAsia="ar-SA" w:bidi="ar-SA"/>
    </w:rPr>
  </w:style>
  <w:style w:type="character" w:customStyle="1" w:styleId="WW-1234">
    <w:name w:val="WW- Знак1234"/>
    <w:rsid w:val="00E746F7"/>
    <w:rPr>
      <w:b/>
      <w:bCs/>
      <w:sz w:val="28"/>
      <w:szCs w:val="28"/>
      <w:lang w:val="ru-RU" w:eastAsia="ar-SA" w:bidi="ar-SA"/>
    </w:rPr>
  </w:style>
  <w:style w:type="character" w:customStyle="1" w:styleId="WW-12345">
    <w:name w:val="WW- Знак12345"/>
    <w:rsid w:val="00E746F7"/>
    <w:rPr>
      <w:sz w:val="22"/>
      <w:lang w:val="ru-RU" w:eastAsia="ar-SA" w:bidi="ar-SA"/>
    </w:rPr>
  </w:style>
  <w:style w:type="character" w:customStyle="1" w:styleId="WW-123456">
    <w:name w:val="WW- Знак123456"/>
    <w:rsid w:val="00E746F7"/>
    <w:rPr>
      <w:b/>
      <w:bCs/>
      <w:sz w:val="22"/>
      <w:szCs w:val="22"/>
      <w:lang w:val="ru-RU" w:eastAsia="ar-SA" w:bidi="ar-SA"/>
    </w:rPr>
  </w:style>
  <w:style w:type="character" w:customStyle="1" w:styleId="WW-1234567">
    <w:name w:val="WW- Знак1234567"/>
    <w:rsid w:val="00E746F7"/>
    <w:rPr>
      <w:sz w:val="24"/>
      <w:szCs w:val="24"/>
      <w:lang w:val="ru-RU" w:eastAsia="ar-SA" w:bidi="ar-SA"/>
    </w:rPr>
  </w:style>
  <w:style w:type="character" w:customStyle="1" w:styleId="WW-12345678">
    <w:name w:val="WW- Знак12345678"/>
    <w:rsid w:val="00E746F7"/>
    <w:rPr>
      <w:i/>
      <w:iCs/>
      <w:sz w:val="24"/>
      <w:szCs w:val="24"/>
      <w:lang w:val="ru-RU" w:eastAsia="ar-SA" w:bidi="ar-SA"/>
    </w:rPr>
  </w:style>
  <w:style w:type="character" w:customStyle="1" w:styleId="WW-123456789">
    <w:name w:val="WW- Знак123456789"/>
    <w:rsid w:val="00E746F7"/>
    <w:rPr>
      <w:rFonts w:ascii="Arial" w:hAnsi="Arial" w:cs="Arial"/>
      <w:sz w:val="22"/>
      <w:szCs w:val="22"/>
      <w:lang w:val="ru-RU" w:eastAsia="ar-SA" w:bidi="ar-SA"/>
    </w:rPr>
  </w:style>
  <w:style w:type="character" w:customStyle="1" w:styleId="WW-12345678910">
    <w:name w:val="WW- Знак12345678910"/>
    <w:rsid w:val="00E746F7"/>
    <w:rPr>
      <w:lang w:val="ru-RU" w:eastAsia="ar-SA" w:bidi="ar-SA"/>
    </w:rPr>
  </w:style>
  <w:style w:type="character" w:customStyle="1" w:styleId="WW-1234567891011">
    <w:name w:val="WW- Знак1234567891011"/>
    <w:rsid w:val="00E746F7"/>
    <w:rPr>
      <w:lang w:val="ru-RU" w:eastAsia="ar-SA" w:bidi="ar-SA"/>
    </w:rPr>
  </w:style>
  <w:style w:type="character" w:customStyle="1" w:styleId="WW-123456789101112">
    <w:name w:val="WW- Знак123456789101112"/>
    <w:rsid w:val="00E746F7"/>
    <w:rPr>
      <w:lang w:val="ru-RU" w:eastAsia="ar-SA" w:bidi="ar-SA"/>
    </w:rPr>
  </w:style>
  <w:style w:type="character" w:customStyle="1" w:styleId="WW-12345678910111213">
    <w:name w:val="WW- Знак12345678910111213"/>
    <w:rsid w:val="00E746F7"/>
    <w:rPr>
      <w:lang w:val="ru-RU" w:eastAsia="ar-SA" w:bidi="ar-SA"/>
    </w:rPr>
  </w:style>
  <w:style w:type="character" w:customStyle="1" w:styleId="WW-1234567891011121314">
    <w:name w:val="WW- Знак1234567891011121314"/>
    <w:rsid w:val="00E746F7"/>
    <w:rPr>
      <w:b/>
      <w:bCs/>
      <w:sz w:val="28"/>
      <w:szCs w:val="28"/>
      <w:lang w:val="ru-RU" w:eastAsia="ar-SA" w:bidi="ar-SA"/>
    </w:rPr>
  </w:style>
  <w:style w:type="character" w:customStyle="1" w:styleId="WW-123456789101112131415">
    <w:name w:val="WW- Знак123456789101112131415"/>
    <w:rsid w:val="00E746F7"/>
    <w:rPr>
      <w:sz w:val="24"/>
      <w:lang w:val="ru-RU" w:eastAsia="ar-SA" w:bidi="ar-SA"/>
    </w:rPr>
  </w:style>
  <w:style w:type="character" w:customStyle="1" w:styleId="WW-12345678910111213141516">
    <w:name w:val="WW- Знак12345678910111213141516"/>
    <w:rsid w:val="00E746F7"/>
    <w:rPr>
      <w:rFonts w:ascii="Arial" w:hAnsi="Arial"/>
      <w:sz w:val="24"/>
      <w:lang w:val="ru-RU" w:eastAsia="ar-SA" w:bidi="ar-SA"/>
    </w:rPr>
  </w:style>
  <w:style w:type="character" w:customStyle="1" w:styleId="WW-1234567891011121314151617">
    <w:name w:val="WW- Знак1234567891011121314151617"/>
    <w:rsid w:val="00E746F7"/>
    <w:rPr>
      <w:sz w:val="24"/>
      <w:lang w:val="ru-RU" w:eastAsia="ar-SA" w:bidi="ar-SA"/>
    </w:rPr>
  </w:style>
  <w:style w:type="character" w:customStyle="1" w:styleId="WW-123456789101112131415161718">
    <w:name w:val="WW- Знак123456789101112131415161718"/>
    <w:rsid w:val="00E746F7"/>
    <w:rPr>
      <w:sz w:val="24"/>
      <w:lang w:val="ru-RU" w:eastAsia="ar-SA" w:bidi="ar-SA"/>
    </w:rPr>
  </w:style>
  <w:style w:type="character" w:customStyle="1" w:styleId="WW-12345678910111213141516171819">
    <w:name w:val="WW- Знак12345678910111213141516171819"/>
    <w:rsid w:val="00E746F7"/>
    <w:rPr>
      <w:sz w:val="16"/>
      <w:szCs w:val="16"/>
      <w:lang w:val="ru-RU" w:eastAsia="ar-SA" w:bidi="ar-SA"/>
    </w:rPr>
  </w:style>
  <w:style w:type="character" w:customStyle="1" w:styleId="WW-1234567891011121314151617181920">
    <w:name w:val="WW- Знак1234567891011121314151617181920"/>
    <w:rsid w:val="00E746F7"/>
    <w:rPr>
      <w:sz w:val="16"/>
      <w:lang w:val="ru-RU" w:eastAsia="ar-SA" w:bidi="ar-SA"/>
    </w:rPr>
  </w:style>
  <w:style w:type="character" w:customStyle="1" w:styleId="3f2">
    <w:name w:val="Знак Знак3"/>
    <w:rsid w:val="00E746F7"/>
    <w:rPr>
      <w:rFonts w:ascii="Courier New" w:hAnsi="Courier New" w:cs="Courier New"/>
      <w:lang w:val="ru-RU" w:eastAsia="ar-SA" w:bidi="ar-SA"/>
    </w:rPr>
  </w:style>
  <w:style w:type="character" w:customStyle="1" w:styleId="1100">
    <w:name w:val="Знак Знак110 Знак"/>
    <w:rsid w:val="00E746F7"/>
    <w:rPr>
      <w:rFonts w:cs="Times New Roman"/>
      <w:sz w:val="24"/>
      <w:szCs w:val="24"/>
      <w:lang w:val="ru-RU"/>
    </w:rPr>
  </w:style>
  <w:style w:type="character" w:customStyle="1" w:styleId="WW-123456789101112131415161718192021">
    <w:name w:val="WW- Знак123456789101112131415161718192021"/>
    <w:rsid w:val="00E746F7"/>
    <w:rPr>
      <w:i/>
      <w:iCs/>
      <w:sz w:val="24"/>
      <w:szCs w:val="24"/>
      <w:lang w:val="ru-RU" w:eastAsia="ar-SA" w:bidi="ar-SA"/>
    </w:rPr>
  </w:style>
  <w:style w:type="character" w:customStyle="1" w:styleId="WW-12345678910111213141516171819202122">
    <w:name w:val="WW- Знак12345678910111213141516171819202122"/>
    <w:rsid w:val="00E746F7"/>
    <w:rPr>
      <w:rFonts w:ascii="Courier New" w:hAnsi="Courier New" w:cs="Courier New"/>
      <w:lang w:val="ru-RU" w:eastAsia="ar-SA" w:bidi="ar-SA"/>
    </w:rPr>
  </w:style>
  <w:style w:type="character" w:customStyle="1" w:styleId="WW-1234567891011121314151617181920212223">
    <w:name w:val="WW- Знак1234567891011121314151617181920212223"/>
    <w:rsid w:val="00E746F7"/>
    <w:rPr>
      <w:sz w:val="24"/>
      <w:szCs w:val="24"/>
      <w:lang w:val="ru-RU" w:eastAsia="ar-SA" w:bidi="ar-SA"/>
    </w:rPr>
  </w:style>
  <w:style w:type="character" w:customStyle="1" w:styleId="WW-123456789101112131415161718192021222324">
    <w:name w:val="WW- Знак123456789101112131415161718192021222324"/>
    <w:rsid w:val="00E746F7"/>
    <w:rPr>
      <w:sz w:val="24"/>
      <w:szCs w:val="24"/>
      <w:lang w:val="ru-RU" w:eastAsia="ar-SA" w:bidi="ar-SA"/>
    </w:rPr>
  </w:style>
  <w:style w:type="character" w:customStyle="1" w:styleId="WW-12345678910111213141516171819202122232425">
    <w:name w:val="WW- Знак12345678910111213141516171819202122232425"/>
    <w:rsid w:val="00E746F7"/>
    <w:rPr>
      <w:rFonts w:ascii="Arial" w:hAnsi="Arial" w:cs="Arial"/>
      <w:sz w:val="24"/>
      <w:szCs w:val="24"/>
      <w:lang w:val="ru-RU" w:eastAsia="ar-SA" w:bidi="ar-SA"/>
    </w:rPr>
  </w:style>
  <w:style w:type="character" w:customStyle="1" w:styleId="WW-1234567891011121314151617181920212223242526">
    <w:name w:val="WW- Знак1234567891011121314151617181920212223242526"/>
    <w:rsid w:val="00E746F7"/>
    <w:rPr>
      <w:sz w:val="24"/>
      <w:szCs w:val="24"/>
      <w:lang w:val="ru-RU" w:eastAsia="ar-SA" w:bidi="ar-SA"/>
    </w:rPr>
  </w:style>
  <w:style w:type="character" w:customStyle="1" w:styleId="WW-123456789101112131415161718192021222324252627">
    <w:name w:val="WW- Знак123456789101112131415161718192021222324252627"/>
    <w:rsid w:val="00E746F7"/>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E746F7"/>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E746F7"/>
    <w:rPr>
      <w:sz w:val="24"/>
      <w:szCs w:val="24"/>
      <w:lang w:val="ru-RU" w:eastAsia="ar-SA" w:bidi="ar-SA"/>
    </w:rPr>
  </w:style>
  <w:style w:type="character" w:customStyle="1" w:styleId="91">
    <w:name w:val="Знак Знак9"/>
    <w:rsid w:val="00E746F7"/>
    <w:rPr>
      <w:rFonts w:cs="Times New Roman"/>
      <w:sz w:val="24"/>
      <w:szCs w:val="24"/>
    </w:rPr>
  </w:style>
  <w:style w:type="character" w:customStyle="1" w:styleId="WW-123456789101112131415161718192021222324252627282930">
    <w:name w:val="WW- Знак123456789101112131415161718192021222324252627282930"/>
    <w:rsid w:val="00E746F7"/>
    <w:rPr>
      <w:sz w:val="24"/>
      <w:szCs w:val="24"/>
      <w:lang w:val="ru-RU" w:eastAsia="ar-SA" w:bidi="ar-SA"/>
    </w:rPr>
  </w:style>
  <w:style w:type="character" w:customStyle="1" w:styleId="WW-12345678910111213141516171819202122232425262728293031">
    <w:name w:val="WW- Знак12345678910111213141516171819202122232425262728293031"/>
    <w:rsid w:val="00E746F7"/>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E746F7"/>
    <w:rPr>
      <w:rFonts w:ascii="Tahoma" w:hAnsi="Tahoma" w:cs="Tahoma"/>
      <w:sz w:val="16"/>
      <w:szCs w:val="16"/>
      <w:lang w:val="ru-RU" w:eastAsia="ar-SA" w:bidi="ar-SA"/>
    </w:rPr>
  </w:style>
  <w:style w:type="character" w:customStyle="1" w:styleId="afffff8">
    <w:name w:val="Текст примечания Знак"/>
    <w:link w:val="afffff9"/>
    <w:rsid w:val="00E746F7"/>
    <w:rPr>
      <w:rFonts w:cs="Times New Roman"/>
      <w:sz w:val="20"/>
      <w:szCs w:val="20"/>
    </w:rPr>
  </w:style>
  <w:style w:type="character" w:customStyle="1" w:styleId="314">
    <w:name w:val="Знак Знак31"/>
    <w:rsid w:val="00E746F7"/>
    <w:rPr>
      <w:rFonts w:ascii="Courier New" w:hAnsi="Courier New" w:cs="Courier New"/>
      <w:lang w:val="ru-RU"/>
    </w:rPr>
  </w:style>
  <w:style w:type="character" w:customStyle="1" w:styleId="121">
    <w:name w:val="Знак Знак121"/>
    <w:rsid w:val="00E746F7"/>
    <w:rPr>
      <w:rFonts w:ascii="Arial" w:hAnsi="Arial" w:cs="Arial"/>
      <w:b/>
      <w:bCs/>
      <w:kern w:val="1"/>
      <w:sz w:val="32"/>
      <w:szCs w:val="32"/>
      <w:lang w:val="ru-RU"/>
    </w:rPr>
  </w:style>
  <w:style w:type="character" w:customStyle="1" w:styleId="122">
    <w:name w:val="Знак Знак122"/>
    <w:rsid w:val="00E746F7"/>
    <w:rPr>
      <w:rFonts w:ascii="Arial" w:hAnsi="Arial" w:cs="Arial"/>
      <w:b/>
      <w:bCs/>
      <w:kern w:val="1"/>
      <w:sz w:val="32"/>
      <w:szCs w:val="32"/>
      <w:lang w:val="ru-RU"/>
    </w:rPr>
  </w:style>
  <w:style w:type="character" w:customStyle="1" w:styleId="123">
    <w:name w:val="Знак Знак123"/>
    <w:rsid w:val="00E746F7"/>
    <w:rPr>
      <w:rFonts w:ascii="Arial" w:hAnsi="Arial" w:cs="Arial"/>
      <w:b/>
      <w:bCs/>
      <w:kern w:val="1"/>
      <w:sz w:val="32"/>
      <w:szCs w:val="32"/>
      <w:lang w:val="ru-RU"/>
    </w:rPr>
  </w:style>
  <w:style w:type="character" w:customStyle="1" w:styleId="afffffa">
    <w:name w:val="Символ нумерации"/>
    <w:rsid w:val="00E746F7"/>
  </w:style>
  <w:style w:type="paragraph" w:customStyle="1" w:styleId="2f3">
    <w:name w:val="Название2"/>
    <w:basedOn w:val="a2"/>
    <w:rsid w:val="00E746F7"/>
    <w:pPr>
      <w:suppressLineNumbers/>
      <w:suppressAutoHyphens/>
      <w:spacing w:before="120" w:after="120" w:line="240" w:lineRule="auto"/>
      <w:ind w:left="130" w:right="102"/>
    </w:pPr>
    <w:rPr>
      <w:rFonts w:ascii="Times New Roman" w:eastAsia="Times New Roman" w:hAnsi="Times New Roman" w:cs="Tahoma"/>
      <w:i/>
      <w:iCs/>
      <w:sz w:val="24"/>
      <w:szCs w:val="24"/>
      <w:lang w:eastAsia="ar-SA"/>
    </w:rPr>
  </w:style>
  <w:style w:type="paragraph" w:customStyle="1" w:styleId="2f4">
    <w:name w:val="Указатель2"/>
    <w:basedOn w:val="a2"/>
    <w:rsid w:val="00E746F7"/>
    <w:pPr>
      <w:suppressLineNumbers/>
      <w:suppressAutoHyphens/>
      <w:spacing w:after="20" w:line="240" w:lineRule="auto"/>
      <w:ind w:left="130" w:right="102"/>
    </w:pPr>
    <w:rPr>
      <w:rFonts w:ascii="Times New Roman" w:eastAsia="Times New Roman" w:hAnsi="Times New Roman" w:cs="Tahoma"/>
      <w:sz w:val="24"/>
      <w:szCs w:val="24"/>
      <w:lang w:eastAsia="ar-SA"/>
    </w:rPr>
  </w:style>
  <w:style w:type="paragraph" w:customStyle="1" w:styleId="2f5">
    <w:name w:val="Обычный отступ2"/>
    <w:basedOn w:val="a2"/>
    <w:rsid w:val="00E746F7"/>
    <w:pPr>
      <w:suppressAutoHyphens/>
      <w:spacing w:after="20" w:line="240" w:lineRule="auto"/>
      <w:ind w:left="130" w:right="102"/>
    </w:pPr>
    <w:rPr>
      <w:rFonts w:ascii="Times New Roman" w:eastAsia="Times New Roman" w:hAnsi="Times New Roman" w:cs="Times New Roman"/>
      <w:sz w:val="24"/>
      <w:szCs w:val="24"/>
      <w:lang w:eastAsia="ar-SA"/>
    </w:rPr>
  </w:style>
  <w:style w:type="paragraph" w:customStyle="1" w:styleId="2f6">
    <w:name w:val="Маркированный список2"/>
    <w:basedOn w:val="a2"/>
    <w:rsid w:val="00E746F7"/>
    <w:pPr>
      <w:widowControl w:val="0"/>
      <w:suppressAutoHyphens/>
      <w:spacing w:after="60" w:line="240" w:lineRule="auto"/>
      <w:ind w:left="130" w:right="102"/>
      <w:jc w:val="both"/>
    </w:pPr>
    <w:rPr>
      <w:rFonts w:ascii="Times New Roman" w:eastAsia="Times New Roman" w:hAnsi="Times New Roman" w:cs="Times New Roman"/>
      <w:sz w:val="24"/>
      <w:szCs w:val="24"/>
      <w:lang w:eastAsia="ar-SA"/>
    </w:rPr>
  </w:style>
  <w:style w:type="paragraph" w:customStyle="1" w:styleId="2f7">
    <w:name w:val="Нумерованный список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220">
    <w:name w:val="Список 22"/>
    <w:basedOn w:val="a2"/>
    <w:rsid w:val="00E746F7"/>
    <w:pPr>
      <w:suppressAutoHyphens/>
      <w:spacing w:after="60" w:line="240" w:lineRule="auto"/>
      <w:ind w:left="566" w:right="102" w:hanging="283"/>
      <w:jc w:val="both"/>
    </w:pPr>
    <w:rPr>
      <w:rFonts w:ascii="Times New Roman" w:eastAsia="Times New Roman" w:hAnsi="Times New Roman" w:cs="Times New Roman"/>
      <w:sz w:val="24"/>
      <w:szCs w:val="24"/>
      <w:lang w:eastAsia="ar-SA"/>
    </w:rPr>
  </w:style>
  <w:style w:type="paragraph" w:customStyle="1" w:styleId="320">
    <w:name w:val="Список 32"/>
    <w:basedOn w:val="a2"/>
    <w:rsid w:val="00E746F7"/>
    <w:pPr>
      <w:suppressAutoHyphens/>
      <w:spacing w:after="60" w:line="240" w:lineRule="auto"/>
      <w:ind w:left="849" w:right="102" w:hanging="283"/>
      <w:jc w:val="both"/>
    </w:pPr>
    <w:rPr>
      <w:rFonts w:ascii="Times New Roman" w:eastAsia="Times New Roman" w:hAnsi="Times New Roman" w:cs="Times New Roman"/>
      <w:sz w:val="24"/>
      <w:szCs w:val="24"/>
      <w:lang w:eastAsia="ar-SA"/>
    </w:rPr>
  </w:style>
  <w:style w:type="paragraph" w:customStyle="1" w:styleId="420">
    <w:name w:val="Список 42"/>
    <w:basedOn w:val="a2"/>
    <w:rsid w:val="00E746F7"/>
    <w:pPr>
      <w:suppressAutoHyphens/>
      <w:spacing w:after="60" w:line="240" w:lineRule="auto"/>
      <w:ind w:left="1132" w:right="102" w:hanging="283"/>
      <w:jc w:val="both"/>
    </w:pPr>
    <w:rPr>
      <w:rFonts w:ascii="Times New Roman" w:eastAsia="Times New Roman" w:hAnsi="Times New Roman" w:cs="Times New Roman"/>
      <w:sz w:val="24"/>
      <w:szCs w:val="24"/>
      <w:lang w:eastAsia="ar-SA"/>
    </w:rPr>
  </w:style>
  <w:style w:type="paragraph" w:customStyle="1" w:styleId="520">
    <w:name w:val="Список 52"/>
    <w:basedOn w:val="a2"/>
    <w:rsid w:val="00E746F7"/>
    <w:pPr>
      <w:suppressAutoHyphens/>
      <w:spacing w:after="60" w:line="240" w:lineRule="auto"/>
      <w:ind w:left="1415" w:right="102" w:hanging="283"/>
      <w:jc w:val="both"/>
    </w:pPr>
    <w:rPr>
      <w:rFonts w:ascii="Times New Roman" w:eastAsia="Times New Roman" w:hAnsi="Times New Roman" w:cs="Times New Roman"/>
      <w:sz w:val="24"/>
      <w:szCs w:val="24"/>
      <w:lang w:eastAsia="ar-SA"/>
    </w:rPr>
  </w:style>
  <w:style w:type="paragraph" w:customStyle="1" w:styleId="221">
    <w:name w:val="Маркированный список 2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321">
    <w:name w:val="Маркированный список 3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421">
    <w:name w:val="Маркированный список 4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521">
    <w:name w:val="Маркированный список 5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222">
    <w:name w:val="Нумерованный список 2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322">
    <w:name w:val="Нумерованный список 3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422">
    <w:name w:val="Нумерованный список 4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522">
    <w:name w:val="Нумерованный список 52"/>
    <w:basedOn w:val="a2"/>
    <w:rsid w:val="00E746F7"/>
    <w:pPr>
      <w:suppressAutoHyphens/>
      <w:spacing w:after="6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1f5">
    <w:name w:val="Прощание1"/>
    <w:basedOn w:val="a2"/>
    <w:rsid w:val="00E746F7"/>
    <w:pPr>
      <w:suppressAutoHyphens/>
      <w:spacing w:after="60" w:line="240" w:lineRule="auto"/>
      <w:ind w:left="4252" w:right="102"/>
      <w:jc w:val="both"/>
    </w:pPr>
    <w:rPr>
      <w:rFonts w:ascii="Times New Roman" w:eastAsia="Times New Roman" w:hAnsi="Times New Roman" w:cs="Times New Roman"/>
      <w:sz w:val="24"/>
      <w:szCs w:val="24"/>
      <w:lang w:eastAsia="ar-SA"/>
    </w:rPr>
  </w:style>
  <w:style w:type="paragraph" w:customStyle="1" w:styleId="2f8">
    <w:name w:val="Продолжение списка2"/>
    <w:basedOn w:val="a2"/>
    <w:rsid w:val="00E746F7"/>
    <w:pPr>
      <w:suppressAutoHyphens/>
      <w:spacing w:after="120" w:line="240" w:lineRule="auto"/>
      <w:ind w:left="283" w:right="102"/>
      <w:jc w:val="both"/>
    </w:pPr>
    <w:rPr>
      <w:rFonts w:ascii="Times New Roman" w:eastAsia="Times New Roman" w:hAnsi="Times New Roman" w:cs="Times New Roman"/>
      <w:sz w:val="24"/>
      <w:szCs w:val="24"/>
      <w:lang w:eastAsia="ar-SA"/>
    </w:rPr>
  </w:style>
  <w:style w:type="paragraph" w:customStyle="1" w:styleId="223">
    <w:name w:val="Продолжение списка 22"/>
    <w:basedOn w:val="a2"/>
    <w:rsid w:val="00E746F7"/>
    <w:pPr>
      <w:suppressAutoHyphens/>
      <w:spacing w:after="120" w:line="240" w:lineRule="auto"/>
      <w:ind w:left="566" w:right="102"/>
      <w:jc w:val="both"/>
    </w:pPr>
    <w:rPr>
      <w:rFonts w:ascii="Times New Roman" w:eastAsia="Times New Roman" w:hAnsi="Times New Roman" w:cs="Times New Roman"/>
      <w:sz w:val="24"/>
      <w:szCs w:val="24"/>
      <w:lang w:eastAsia="ar-SA"/>
    </w:rPr>
  </w:style>
  <w:style w:type="paragraph" w:customStyle="1" w:styleId="323">
    <w:name w:val="Продолжение списка 32"/>
    <w:basedOn w:val="a2"/>
    <w:rsid w:val="00E746F7"/>
    <w:pPr>
      <w:suppressAutoHyphens/>
      <w:spacing w:after="120" w:line="240" w:lineRule="auto"/>
      <w:ind w:left="849" w:right="102"/>
      <w:jc w:val="both"/>
    </w:pPr>
    <w:rPr>
      <w:rFonts w:ascii="Times New Roman" w:eastAsia="Times New Roman" w:hAnsi="Times New Roman" w:cs="Times New Roman"/>
      <w:sz w:val="24"/>
      <w:szCs w:val="24"/>
      <w:lang w:eastAsia="ar-SA"/>
    </w:rPr>
  </w:style>
  <w:style w:type="paragraph" w:customStyle="1" w:styleId="423">
    <w:name w:val="Продолжение списка 42"/>
    <w:basedOn w:val="a2"/>
    <w:rsid w:val="00E746F7"/>
    <w:pPr>
      <w:suppressAutoHyphens/>
      <w:spacing w:after="120" w:line="240" w:lineRule="auto"/>
      <w:ind w:left="1132" w:right="102"/>
      <w:jc w:val="both"/>
    </w:pPr>
    <w:rPr>
      <w:rFonts w:ascii="Times New Roman" w:eastAsia="Times New Roman" w:hAnsi="Times New Roman" w:cs="Times New Roman"/>
      <w:sz w:val="24"/>
      <w:szCs w:val="24"/>
      <w:lang w:eastAsia="ar-SA"/>
    </w:rPr>
  </w:style>
  <w:style w:type="paragraph" w:customStyle="1" w:styleId="523">
    <w:name w:val="Продолжение списка 52"/>
    <w:basedOn w:val="a2"/>
    <w:rsid w:val="00E746F7"/>
    <w:pPr>
      <w:suppressAutoHyphens/>
      <w:spacing w:after="120" w:line="240" w:lineRule="auto"/>
      <w:ind w:left="1415" w:right="102"/>
      <w:jc w:val="both"/>
    </w:pPr>
    <w:rPr>
      <w:rFonts w:ascii="Times New Roman" w:eastAsia="Times New Roman" w:hAnsi="Times New Roman" w:cs="Times New Roman"/>
      <w:sz w:val="24"/>
      <w:szCs w:val="24"/>
      <w:lang w:eastAsia="ar-SA"/>
    </w:rPr>
  </w:style>
  <w:style w:type="paragraph" w:customStyle="1" w:styleId="2f9">
    <w:name w:val="Шапка2"/>
    <w:basedOn w:val="a2"/>
    <w:rsid w:val="00E746F7"/>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right="102" w:hanging="1134"/>
      <w:jc w:val="both"/>
    </w:pPr>
    <w:rPr>
      <w:rFonts w:ascii="Arial" w:eastAsia="Times New Roman" w:hAnsi="Arial" w:cs="Arial"/>
      <w:sz w:val="24"/>
      <w:szCs w:val="24"/>
      <w:lang w:eastAsia="ar-SA"/>
    </w:rPr>
  </w:style>
  <w:style w:type="paragraph" w:customStyle="1" w:styleId="2fa">
    <w:name w:val="Приветствие2"/>
    <w:basedOn w:val="a2"/>
    <w:next w:val="a2"/>
    <w:rsid w:val="00E746F7"/>
    <w:pPr>
      <w:suppressAutoHyphens/>
      <w:spacing w:after="60" w:line="240" w:lineRule="auto"/>
      <w:ind w:left="130" w:right="102"/>
      <w:jc w:val="both"/>
    </w:pPr>
    <w:rPr>
      <w:rFonts w:ascii="Times New Roman" w:eastAsia="Times New Roman" w:hAnsi="Times New Roman" w:cs="Times New Roman"/>
      <w:sz w:val="24"/>
      <w:szCs w:val="24"/>
      <w:lang w:eastAsia="ar-SA"/>
    </w:rPr>
  </w:style>
  <w:style w:type="paragraph" w:customStyle="1" w:styleId="2fb">
    <w:name w:val="Дата2"/>
    <w:basedOn w:val="a2"/>
    <w:next w:val="a2"/>
    <w:rsid w:val="00E746F7"/>
    <w:pPr>
      <w:suppressAutoHyphens/>
      <w:spacing w:after="60" w:line="240" w:lineRule="auto"/>
      <w:ind w:left="130" w:right="102"/>
      <w:jc w:val="both"/>
    </w:pPr>
    <w:rPr>
      <w:rFonts w:ascii="Times New Roman" w:eastAsia="Times New Roman" w:hAnsi="Times New Roman" w:cs="Times New Roman"/>
      <w:sz w:val="24"/>
      <w:szCs w:val="20"/>
      <w:lang w:eastAsia="ar-SA"/>
    </w:rPr>
  </w:style>
  <w:style w:type="paragraph" w:customStyle="1" w:styleId="2fc">
    <w:name w:val="Красная строка2"/>
    <w:basedOn w:val="af8"/>
    <w:rsid w:val="00E746F7"/>
    <w:pPr>
      <w:suppressAutoHyphens/>
      <w:ind w:firstLine="210"/>
      <w:jc w:val="both"/>
    </w:pPr>
    <w:rPr>
      <w:lang w:eastAsia="ar-SA"/>
    </w:rPr>
  </w:style>
  <w:style w:type="paragraph" w:customStyle="1" w:styleId="224">
    <w:name w:val="Красная строка 22"/>
    <w:basedOn w:val="afa"/>
    <w:rsid w:val="00E746F7"/>
  </w:style>
  <w:style w:type="paragraph" w:customStyle="1" w:styleId="2fd">
    <w:name w:val="Заголовок записки2"/>
    <w:basedOn w:val="a2"/>
    <w:next w:val="a2"/>
    <w:rsid w:val="00E746F7"/>
    <w:pPr>
      <w:suppressAutoHyphens/>
      <w:spacing w:after="60" w:line="240" w:lineRule="auto"/>
      <w:ind w:left="130" w:right="102"/>
      <w:jc w:val="both"/>
    </w:pPr>
    <w:rPr>
      <w:rFonts w:ascii="Times New Roman" w:eastAsia="Times New Roman" w:hAnsi="Times New Roman" w:cs="Times New Roman"/>
      <w:sz w:val="24"/>
      <w:szCs w:val="24"/>
      <w:lang w:eastAsia="ar-SA"/>
    </w:rPr>
  </w:style>
  <w:style w:type="paragraph" w:customStyle="1" w:styleId="225">
    <w:name w:val="Основной текст 22"/>
    <w:basedOn w:val="a2"/>
    <w:rsid w:val="00E746F7"/>
    <w:pPr>
      <w:suppressAutoHyphens/>
      <w:spacing w:after="20" w:line="240" w:lineRule="auto"/>
      <w:ind w:left="130" w:right="102"/>
      <w:jc w:val="center"/>
    </w:pPr>
    <w:rPr>
      <w:rFonts w:ascii="Times New Roman" w:eastAsia="Times New Roman" w:hAnsi="Times New Roman" w:cs="Times New Roman"/>
      <w:sz w:val="24"/>
      <w:szCs w:val="24"/>
      <w:lang w:eastAsia="ar-SA"/>
    </w:rPr>
  </w:style>
  <w:style w:type="paragraph" w:customStyle="1" w:styleId="324">
    <w:name w:val="Основной текст 32"/>
    <w:basedOn w:val="a2"/>
    <w:rsid w:val="00E746F7"/>
    <w:pPr>
      <w:suppressAutoHyphens/>
      <w:spacing w:after="120" w:line="240" w:lineRule="auto"/>
      <w:ind w:left="130" w:right="102"/>
    </w:pPr>
    <w:rPr>
      <w:rFonts w:ascii="Times New Roman" w:eastAsia="Times New Roman" w:hAnsi="Times New Roman" w:cs="Times New Roman"/>
      <w:sz w:val="16"/>
      <w:szCs w:val="16"/>
      <w:lang w:eastAsia="ar-SA"/>
    </w:rPr>
  </w:style>
  <w:style w:type="paragraph" w:customStyle="1" w:styleId="226">
    <w:name w:val="Основной текст с отступом 22"/>
    <w:basedOn w:val="a2"/>
    <w:rsid w:val="00E746F7"/>
    <w:pPr>
      <w:suppressAutoHyphens/>
      <w:spacing w:after="120" w:line="480" w:lineRule="auto"/>
      <w:ind w:left="283" w:right="102"/>
    </w:pPr>
    <w:rPr>
      <w:rFonts w:ascii="Times New Roman" w:eastAsia="Times New Roman" w:hAnsi="Times New Roman" w:cs="Times New Roman"/>
      <w:sz w:val="24"/>
      <w:szCs w:val="24"/>
      <w:lang w:eastAsia="ar-SA"/>
    </w:rPr>
  </w:style>
  <w:style w:type="paragraph" w:customStyle="1" w:styleId="325">
    <w:name w:val="Основной текст с отступом 32"/>
    <w:basedOn w:val="a2"/>
    <w:rsid w:val="00E746F7"/>
    <w:pPr>
      <w:suppressAutoHyphens/>
      <w:spacing w:after="120" w:line="240" w:lineRule="auto"/>
      <w:ind w:left="283" w:right="102"/>
    </w:pPr>
    <w:rPr>
      <w:rFonts w:ascii="Times New Roman" w:eastAsia="Times New Roman" w:hAnsi="Times New Roman" w:cs="Times New Roman"/>
      <w:sz w:val="16"/>
      <w:szCs w:val="16"/>
      <w:lang w:eastAsia="ar-SA"/>
    </w:rPr>
  </w:style>
  <w:style w:type="paragraph" w:customStyle="1" w:styleId="2fe">
    <w:name w:val="Цитата2"/>
    <w:basedOn w:val="a2"/>
    <w:rsid w:val="00E746F7"/>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ff">
    <w:name w:val="Текст2"/>
    <w:basedOn w:val="a2"/>
    <w:rsid w:val="00E746F7"/>
    <w:pPr>
      <w:suppressAutoHyphens/>
      <w:spacing w:after="20" w:line="240" w:lineRule="auto"/>
      <w:ind w:left="130" w:right="102"/>
    </w:pPr>
    <w:rPr>
      <w:rFonts w:ascii="Courier New" w:eastAsia="Times New Roman" w:hAnsi="Courier New" w:cs="Courier New"/>
      <w:sz w:val="20"/>
      <w:szCs w:val="20"/>
      <w:lang w:eastAsia="ar-SA"/>
    </w:rPr>
  </w:style>
  <w:style w:type="paragraph" w:customStyle="1" w:styleId="2ff0">
    <w:name w:val="Название объекта2"/>
    <w:basedOn w:val="a2"/>
    <w:next w:val="a2"/>
    <w:rsid w:val="00E746F7"/>
    <w:pPr>
      <w:tabs>
        <w:tab w:val="left" w:pos="0"/>
        <w:tab w:val="left" w:pos="10206"/>
      </w:tabs>
      <w:suppressAutoHyphens/>
      <w:spacing w:after="20" w:line="240" w:lineRule="auto"/>
      <w:ind w:left="130" w:right="102"/>
    </w:pPr>
    <w:rPr>
      <w:rFonts w:ascii="Times New Roman" w:eastAsia="Times New Roman" w:hAnsi="Times New Roman" w:cs="Times New Roman"/>
      <w:sz w:val="32"/>
      <w:szCs w:val="20"/>
      <w:lang w:eastAsia="ar-SA"/>
    </w:rPr>
  </w:style>
  <w:style w:type="paragraph" w:customStyle="1" w:styleId="1f6">
    <w:name w:val="Заголовок таблицы ссылок1"/>
    <w:basedOn w:val="a2"/>
    <w:next w:val="a2"/>
    <w:rsid w:val="00E746F7"/>
    <w:pPr>
      <w:suppressAutoHyphens/>
      <w:spacing w:before="120" w:after="20" w:line="240" w:lineRule="auto"/>
      <w:ind w:left="130" w:right="102"/>
    </w:pPr>
    <w:rPr>
      <w:rFonts w:ascii="Arial" w:eastAsia="Times New Roman" w:hAnsi="Arial" w:cs="Arial"/>
      <w:b/>
      <w:bCs/>
      <w:sz w:val="24"/>
      <w:szCs w:val="24"/>
      <w:lang w:eastAsia="ar-SA"/>
    </w:rPr>
  </w:style>
  <w:style w:type="paragraph" w:customStyle="1" w:styleId="afffffb">
    <w:name w:val="Знак Знак Знак Знак Знак Знак Знак"/>
    <w:basedOn w:val="a2"/>
    <w:rsid w:val="00E746F7"/>
    <w:pPr>
      <w:suppressAutoHyphens/>
      <w:spacing w:after="160" w:line="240" w:lineRule="exact"/>
      <w:ind w:left="130" w:right="102"/>
      <w:jc w:val="both"/>
    </w:pPr>
    <w:rPr>
      <w:rFonts w:ascii="Times New Roman" w:eastAsia="Times New Roman" w:hAnsi="Times New Roman" w:cs="Times New Roman"/>
      <w:sz w:val="24"/>
      <w:szCs w:val="20"/>
      <w:lang w:val="en-US" w:eastAsia="ar-SA"/>
    </w:rPr>
  </w:style>
  <w:style w:type="paragraph" w:customStyle="1" w:styleId="afffffc">
    <w:name w:val="Маркированный"/>
    <w:basedOn w:val="a2"/>
    <w:rsid w:val="00E746F7"/>
    <w:pPr>
      <w:tabs>
        <w:tab w:val="left" w:pos="1134"/>
      </w:tabs>
      <w:suppressAutoHyphens/>
      <w:spacing w:after="20" w:line="360" w:lineRule="auto"/>
      <w:ind w:left="130" w:right="102" w:firstLine="709"/>
      <w:jc w:val="both"/>
    </w:pPr>
    <w:rPr>
      <w:rFonts w:ascii="Times New Roman" w:eastAsia="Times New Roman" w:hAnsi="Times New Roman" w:cs="Times New Roman"/>
      <w:sz w:val="28"/>
      <w:szCs w:val="24"/>
      <w:lang w:eastAsia="ar-SA"/>
    </w:rPr>
  </w:style>
  <w:style w:type="paragraph" w:customStyle="1" w:styleId="1f7">
    <w:name w:val="Договор Номер 1"/>
    <w:basedOn w:val="a2"/>
    <w:rsid w:val="00E746F7"/>
    <w:pPr>
      <w:suppressAutoHyphens/>
      <w:spacing w:before="240" w:after="240" w:line="360" w:lineRule="auto"/>
      <w:ind w:left="1418" w:right="102" w:firstLine="709"/>
      <w:jc w:val="center"/>
    </w:pPr>
    <w:rPr>
      <w:rFonts w:ascii="Arial" w:eastAsia="Times New Roman" w:hAnsi="Arial" w:cs="Times New Roman"/>
      <w:b/>
      <w:sz w:val="28"/>
      <w:szCs w:val="24"/>
      <w:lang w:eastAsia="ar-SA"/>
    </w:rPr>
  </w:style>
  <w:style w:type="paragraph" w:customStyle="1" w:styleId="2ff1">
    <w:name w:val="Договор Номер 2"/>
    <w:basedOn w:val="a2"/>
    <w:rsid w:val="00E746F7"/>
    <w:pPr>
      <w:suppressAutoHyphens/>
      <w:spacing w:after="20" w:line="360" w:lineRule="auto"/>
      <w:ind w:left="720" w:right="102"/>
      <w:jc w:val="both"/>
    </w:pPr>
    <w:rPr>
      <w:rFonts w:ascii="Times New Roman" w:eastAsia="Times New Roman" w:hAnsi="Times New Roman" w:cs="Times New Roman"/>
      <w:sz w:val="28"/>
      <w:szCs w:val="24"/>
      <w:lang w:eastAsia="ar-SA"/>
    </w:rPr>
  </w:style>
  <w:style w:type="paragraph" w:customStyle="1" w:styleId="3f3">
    <w:name w:val="Договор Номер 3"/>
    <w:basedOn w:val="a2"/>
    <w:rsid w:val="00E746F7"/>
    <w:pPr>
      <w:suppressAutoHyphens/>
      <w:spacing w:after="20" w:line="360" w:lineRule="auto"/>
      <w:ind w:left="130" w:right="102" w:firstLine="709"/>
      <w:jc w:val="both"/>
    </w:pPr>
    <w:rPr>
      <w:rFonts w:ascii="Times New Roman" w:eastAsia="Times New Roman" w:hAnsi="Times New Roman" w:cs="Times New Roman"/>
      <w:sz w:val="28"/>
      <w:szCs w:val="24"/>
      <w:lang w:eastAsia="ar-SA"/>
    </w:rPr>
  </w:style>
  <w:style w:type="paragraph" w:customStyle="1" w:styleId="Heading1NumberedT">
    <w:name w:val="Heading 1 Numbered + T"/>
    <w:basedOn w:val="a2"/>
    <w:next w:val="a2"/>
    <w:rsid w:val="00E746F7"/>
    <w:pPr>
      <w:keepNext/>
      <w:keepLines/>
      <w:suppressAutoHyphens/>
      <w:spacing w:after="20" w:line="240" w:lineRule="auto"/>
      <w:ind w:left="567" w:right="102"/>
      <w:jc w:val="center"/>
    </w:pPr>
    <w:rPr>
      <w:rFonts w:ascii="Times New Roman" w:eastAsia="Times New Roman" w:hAnsi="Times New Roman" w:cs="Times New Roman"/>
      <w:sz w:val="24"/>
      <w:szCs w:val="24"/>
      <w:lang w:eastAsia="ar-SA"/>
    </w:rPr>
  </w:style>
  <w:style w:type="paragraph" w:customStyle="1" w:styleId="Heading2NumberedT">
    <w:name w:val="Heading 2 Numbered + T"/>
    <w:basedOn w:val="Heading1NumberedT"/>
    <w:next w:val="a2"/>
    <w:rsid w:val="00E746F7"/>
  </w:style>
  <w:style w:type="paragraph" w:customStyle="1" w:styleId="NormalTNumbered">
    <w:name w:val="Normal+T Numbered"/>
    <w:basedOn w:val="a2"/>
    <w:rsid w:val="00E746F7"/>
    <w:pPr>
      <w:tabs>
        <w:tab w:val="left" w:pos="2880"/>
      </w:tabs>
      <w:suppressAutoHyphens/>
      <w:spacing w:before="60" w:after="20" w:line="240" w:lineRule="auto"/>
      <w:ind w:left="720" w:right="102" w:hanging="720"/>
      <w:jc w:val="both"/>
    </w:pPr>
    <w:rPr>
      <w:rFonts w:ascii="Arial" w:eastAsia="Times New Roman" w:hAnsi="Arial" w:cs="Times New Roman"/>
      <w:sz w:val="20"/>
      <w:szCs w:val="24"/>
      <w:lang w:eastAsia="ar-SA"/>
    </w:rPr>
  </w:style>
  <w:style w:type="paragraph" w:customStyle="1" w:styleId="315">
    <w:name w:val="Заголовок 31"/>
    <w:basedOn w:val="a2"/>
    <w:next w:val="a2"/>
    <w:rsid w:val="00E746F7"/>
    <w:pPr>
      <w:keepNext/>
      <w:tabs>
        <w:tab w:val="left" w:pos="1440"/>
      </w:tabs>
      <w:suppressAutoHyphens/>
      <w:spacing w:after="60" w:line="240" w:lineRule="auto"/>
      <w:ind w:left="360" w:right="102" w:hanging="360"/>
      <w:jc w:val="both"/>
    </w:pPr>
    <w:rPr>
      <w:rFonts w:ascii="Times New Roman" w:eastAsia="Times New Roman" w:hAnsi="Times New Roman" w:cs="Times New Roman"/>
      <w:sz w:val="24"/>
      <w:szCs w:val="24"/>
      <w:lang w:eastAsia="ar-SA"/>
    </w:rPr>
  </w:style>
  <w:style w:type="paragraph" w:styleId="afffffd">
    <w:name w:val="footnote text"/>
    <w:basedOn w:val="a2"/>
    <w:link w:val="1f8"/>
    <w:rsid w:val="00E746F7"/>
    <w:pPr>
      <w:suppressAutoHyphens/>
      <w:spacing w:after="60" w:line="240" w:lineRule="auto"/>
      <w:ind w:left="130" w:right="102"/>
      <w:jc w:val="both"/>
    </w:pPr>
    <w:rPr>
      <w:rFonts w:ascii="Times New Roman" w:eastAsia="Times New Roman" w:hAnsi="Times New Roman" w:cs="Times New Roman"/>
      <w:sz w:val="20"/>
      <w:szCs w:val="20"/>
      <w:lang w:val="x-none" w:eastAsia="ar-SA"/>
    </w:rPr>
  </w:style>
  <w:style w:type="character" w:customStyle="1" w:styleId="1f8">
    <w:name w:val="Текст сноски Знак1"/>
    <w:basedOn w:val="a3"/>
    <w:link w:val="afffffd"/>
    <w:rsid w:val="00E746F7"/>
    <w:rPr>
      <w:rFonts w:ascii="Times New Roman" w:eastAsia="Times New Roman" w:hAnsi="Times New Roman" w:cs="Times New Roman"/>
      <w:sz w:val="20"/>
      <w:szCs w:val="20"/>
      <w:lang w:val="x-none" w:eastAsia="ar-SA"/>
    </w:rPr>
  </w:style>
  <w:style w:type="paragraph" w:customStyle="1" w:styleId="xl63">
    <w:name w:val="xl63"/>
    <w:basedOn w:val="a2"/>
    <w:rsid w:val="00E746F7"/>
    <w:pPr>
      <w:suppressAutoHyphens/>
      <w:spacing w:before="280" w:after="280" w:line="240" w:lineRule="auto"/>
      <w:ind w:left="130" w:right="102"/>
      <w:textAlignment w:val="center"/>
    </w:pPr>
    <w:rPr>
      <w:rFonts w:ascii="Times New Roman" w:eastAsia="Times New Roman" w:hAnsi="Times New Roman" w:cs="Times New Roman"/>
      <w:sz w:val="24"/>
      <w:szCs w:val="24"/>
      <w:lang w:eastAsia="ar-SA"/>
    </w:rPr>
  </w:style>
  <w:style w:type="paragraph" w:customStyle="1" w:styleId="xl64">
    <w:name w:val="xl64"/>
    <w:basedOn w:val="a2"/>
    <w:rsid w:val="00E746F7"/>
    <w:pPr>
      <w:suppressAutoHyphens/>
      <w:spacing w:before="280" w:after="280" w:line="240" w:lineRule="auto"/>
      <w:ind w:left="130" w:right="102"/>
      <w:textAlignment w:val="center"/>
    </w:pPr>
    <w:rPr>
      <w:rFonts w:ascii="Times New Roman" w:eastAsia="Times New Roman" w:hAnsi="Times New Roman" w:cs="Times New Roman"/>
      <w:sz w:val="24"/>
      <w:szCs w:val="24"/>
      <w:lang w:eastAsia="ar-SA"/>
    </w:rPr>
  </w:style>
  <w:style w:type="paragraph" w:customStyle="1" w:styleId="xl65">
    <w:name w:val="xl65"/>
    <w:basedOn w:val="a2"/>
    <w:rsid w:val="00E746F7"/>
    <w:pPr>
      <w:suppressAutoHyphens/>
      <w:spacing w:before="280" w:after="280" w:line="240" w:lineRule="auto"/>
      <w:ind w:left="130" w:right="102"/>
      <w:jc w:val="center"/>
      <w:textAlignment w:val="center"/>
    </w:pPr>
    <w:rPr>
      <w:rFonts w:ascii="Times New Roman" w:eastAsia="Times New Roman" w:hAnsi="Times New Roman" w:cs="Times New Roman"/>
      <w:b/>
      <w:bCs/>
      <w:i/>
      <w:iCs/>
      <w:sz w:val="24"/>
      <w:szCs w:val="24"/>
      <w:lang w:eastAsia="ar-SA"/>
    </w:rPr>
  </w:style>
  <w:style w:type="paragraph" w:customStyle="1" w:styleId="xl66">
    <w:name w:val="xl66"/>
    <w:basedOn w:val="a2"/>
    <w:rsid w:val="00E746F7"/>
    <w:pPr>
      <w:suppressAutoHyphens/>
      <w:spacing w:before="280" w:after="280" w:line="240" w:lineRule="auto"/>
      <w:ind w:left="130" w:right="102"/>
      <w:textAlignment w:val="center"/>
    </w:pPr>
    <w:rPr>
      <w:rFonts w:ascii="Times New Roman" w:eastAsia="Times New Roman" w:hAnsi="Times New Roman" w:cs="Times New Roman"/>
      <w:lang w:eastAsia="ar-SA"/>
    </w:rPr>
  </w:style>
  <w:style w:type="paragraph" w:customStyle="1" w:styleId="xl67">
    <w:name w:val="xl67"/>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b/>
      <w:bCs/>
      <w:sz w:val="24"/>
      <w:szCs w:val="24"/>
      <w:lang w:eastAsia="ar-SA"/>
    </w:rPr>
  </w:style>
  <w:style w:type="paragraph" w:customStyle="1" w:styleId="xl68">
    <w:name w:val="xl68"/>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b/>
      <w:bCs/>
      <w:sz w:val="24"/>
      <w:szCs w:val="24"/>
      <w:lang w:eastAsia="ar-SA"/>
    </w:rPr>
  </w:style>
  <w:style w:type="paragraph" w:customStyle="1" w:styleId="xl69">
    <w:name w:val="xl69"/>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70">
    <w:name w:val="xl70"/>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b/>
      <w:bCs/>
      <w:i/>
      <w:iCs/>
      <w:sz w:val="28"/>
      <w:szCs w:val="28"/>
      <w:lang w:eastAsia="ar-SA"/>
    </w:rPr>
  </w:style>
  <w:style w:type="paragraph" w:customStyle="1" w:styleId="xl71">
    <w:name w:val="xl71"/>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72">
    <w:name w:val="xl72"/>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73">
    <w:name w:val="xl73"/>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74">
    <w:name w:val="xl74"/>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75">
    <w:name w:val="xl75"/>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i/>
      <w:iCs/>
      <w:sz w:val="28"/>
      <w:szCs w:val="28"/>
      <w:lang w:eastAsia="ar-SA"/>
    </w:rPr>
  </w:style>
  <w:style w:type="paragraph" w:customStyle="1" w:styleId="xl76">
    <w:name w:val="xl76"/>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77">
    <w:name w:val="xl77"/>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i/>
      <w:iCs/>
      <w:sz w:val="28"/>
      <w:szCs w:val="28"/>
      <w:lang w:eastAsia="ar-SA"/>
    </w:rPr>
  </w:style>
  <w:style w:type="paragraph" w:customStyle="1" w:styleId="xl78">
    <w:name w:val="xl78"/>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79">
    <w:name w:val="xl79"/>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b/>
      <w:bCs/>
      <w:i/>
      <w:iCs/>
      <w:sz w:val="28"/>
      <w:szCs w:val="28"/>
      <w:lang w:eastAsia="ar-SA"/>
    </w:rPr>
  </w:style>
  <w:style w:type="paragraph" w:customStyle="1" w:styleId="xl80">
    <w:name w:val="xl80"/>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81">
    <w:name w:val="xl81"/>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82">
    <w:name w:val="xl82"/>
    <w:basedOn w:val="a2"/>
    <w:rsid w:val="00E746F7"/>
    <w:pPr>
      <w:pBdr>
        <w:top w:val="single" w:sz="4" w:space="0" w:color="000000"/>
        <w:left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83">
    <w:name w:val="xl83"/>
    <w:basedOn w:val="a2"/>
    <w:rsid w:val="00E746F7"/>
    <w:pPr>
      <w:pBdr>
        <w:top w:val="single" w:sz="4" w:space="0" w:color="000000"/>
        <w:left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84">
    <w:name w:val="xl84"/>
    <w:basedOn w:val="a2"/>
    <w:rsid w:val="00E746F7"/>
    <w:pPr>
      <w:pBdr>
        <w:top w:val="single" w:sz="4" w:space="0" w:color="000000"/>
        <w:left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85">
    <w:name w:val="xl85"/>
    <w:basedOn w:val="a2"/>
    <w:rsid w:val="00E746F7"/>
    <w:pPr>
      <w:pBdr>
        <w:top w:val="single" w:sz="4" w:space="0" w:color="000000"/>
        <w:lef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86">
    <w:name w:val="xl86"/>
    <w:basedOn w:val="a2"/>
    <w:rsid w:val="00E746F7"/>
    <w:pPr>
      <w:pBdr>
        <w:top w:val="single" w:sz="4" w:space="0" w:color="000000"/>
        <w:lef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87">
    <w:name w:val="xl87"/>
    <w:basedOn w:val="a2"/>
    <w:rsid w:val="00E746F7"/>
    <w:pPr>
      <w:pBdr>
        <w:lef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88">
    <w:name w:val="xl88"/>
    <w:basedOn w:val="a2"/>
    <w:rsid w:val="00E746F7"/>
    <w:pPr>
      <w:pBdr>
        <w:left w:val="single" w:sz="4" w:space="0" w:color="000000"/>
      </w:pBdr>
      <w:suppressAutoHyphens/>
      <w:spacing w:before="280" w:after="280" w:line="240" w:lineRule="auto"/>
      <w:ind w:left="130" w:right="102"/>
      <w:jc w:val="right"/>
      <w:textAlignment w:val="center"/>
    </w:pPr>
    <w:rPr>
      <w:rFonts w:ascii="Times New Roman" w:eastAsia="Times New Roman" w:hAnsi="Times New Roman" w:cs="Times New Roman"/>
      <w:sz w:val="28"/>
      <w:szCs w:val="28"/>
      <w:lang w:eastAsia="ar-SA"/>
    </w:rPr>
  </w:style>
  <w:style w:type="paragraph" w:customStyle="1" w:styleId="xl89">
    <w:name w:val="xl89"/>
    <w:basedOn w:val="a2"/>
    <w:rsid w:val="00E746F7"/>
    <w:pPr>
      <w:pBdr>
        <w:left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90">
    <w:name w:val="xl90"/>
    <w:basedOn w:val="a2"/>
    <w:rsid w:val="00E746F7"/>
    <w:pPr>
      <w:pBdr>
        <w:left w:val="single" w:sz="4" w:space="0" w:color="000000"/>
        <w:bottom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91">
    <w:name w:val="xl91"/>
    <w:basedOn w:val="a2"/>
    <w:rsid w:val="00E746F7"/>
    <w:pPr>
      <w:pBdr>
        <w:left w:val="single" w:sz="4" w:space="0" w:color="000000"/>
        <w:bottom w:val="single" w:sz="4" w:space="0" w:color="000000"/>
      </w:pBdr>
      <w:suppressAutoHyphens/>
      <w:spacing w:before="280" w:after="280" w:line="240" w:lineRule="auto"/>
      <w:ind w:left="130" w:right="102"/>
      <w:jc w:val="right"/>
      <w:textAlignment w:val="center"/>
    </w:pPr>
    <w:rPr>
      <w:rFonts w:ascii="Times New Roman" w:eastAsia="Times New Roman" w:hAnsi="Times New Roman" w:cs="Times New Roman"/>
      <w:sz w:val="28"/>
      <w:szCs w:val="28"/>
      <w:lang w:eastAsia="ar-SA"/>
    </w:rPr>
  </w:style>
  <w:style w:type="paragraph" w:customStyle="1" w:styleId="xl92">
    <w:name w:val="xl92"/>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93">
    <w:name w:val="xl93"/>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94">
    <w:name w:val="xl94"/>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95">
    <w:name w:val="xl95"/>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8"/>
      <w:szCs w:val="28"/>
      <w:lang w:eastAsia="ar-SA"/>
    </w:rPr>
  </w:style>
  <w:style w:type="paragraph" w:customStyle="1" w:styleId="xl96">
    <w:name w:val="xl96"/>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4"/>
      <w:szCs w:val="24"/>
      <w:lang w:eastAsia="ar-SA"/>
    </w:rPr>
  </w:style>
  <w:style w:type="paragraph" w:customStyle="1" w:styleId="xl97">
    <w:name w:val="xl97"/>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w:eastAsia="Times New Roman" w:hAnsi="Times New Roman" w:cs="Times New Roman"/>
      <w:sz w:val="24"/>
      <w:szCs w:val="24"/>
      <w:lang w:eastAsia="ar-SA"/>
    </w:rPr>
  </w:style>
  <w:style w:type="paragraph" w:customStyle="1" w:styleId="xl98">
    <w:name w:val="xl98"/>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w:eastAsia="Times New Roman" w:hAnsi="Times New Roman" w:cs="Times New Roman"/>
      <w:sz w:val="28"/>
      <w:szCs w:val="28"/>
      <w:lang w:eastAsia="ar-SA"/>
    </w:rPr>
  </w:style>
  <w:style w:type="paragraph" w:customStyle="1" w:styleId="xl99">
    <w:name w:val="xl99"/>
    <w:basedOn w:val="a2"/>
    <w:rsid w:val="00E746F7"/>
    <w:pPr>
      <w:suppressAutoHyphens/>
      <w:spacing w:before="280" w:after="280" w:line="240" w:lineRule="auto"/>
      <w:ind w:left="130" w:right="102"/>
      <w:jc w:val="center"/>
      <w:textAlignment w:val="center"/>
    </w:pPr>
    <w:rPr>
      <w:rFonts w:ascii="Times New Roman" w:eastAsia="Times New Roman" w:hAnsi="Times New Roman" w:cs="Times New Roman"/>
      <w:b/>
      <w:bCs/>
      <w:i/>
      <w:iCs/>
      <w:sz w:val="36"/>
      <w:szCs w:val="36"/>
      <w:lang w:eastAsia="ar-SA"/>
    </w:rPr>
  </w:style>
  <w:style w:type="paragraph" w:customStyle="1" w:styleId="316">
    <w:name w:val="Основной текст 31"/>
    <w:basedOn w:val="a2"/>
    <w:rsid w:val="00E746F7"/>
    <w:pPr>
      <w:suppressAutoHyphens/>
      <w:spacing w:after="20" w:line="240" w:lineRule="auto"/>
      <w:ind w:left="130" w:right="102"/>
    </w:pPr>
    <w:rPr>
      <w:rFonts w:ascii="Times New Roman" w:eastAsia="Times New Roman" w:hAnsi="Times New Roman" w:cs="Times New Roman"/>
      <w:kern w:val="1"/>
      <w:sz w:val="24"/>
      <w:szCs w:val="20"/>
      <w:lang w:eastAsia="ar-SA"/>
    </w:rPr>
  </w:style>
  <w:style w:type="paragraph" w:customStyle="1" w:styleId="ConsPlusTitle">
    <w:name w:val="ConsPlusTitle"/>
    <w:uiPriority w:val="99"/>
    <w:rsid w:val="00E746F7"/>
    <w:pPr>
      <w:widowControl w:val="0"/>
      <w:suppressAutoHyphens/>
      <w:autoSpaceDE w:val="0"/>
      <w:spacing w:after="20" w:line="240" w:lineRule="auto"/>
      <w:ind w:left="130" w:right="102"/>
    </w:pPr>
    <w:rPr>
      <w:rFonts w:ascii="Arial" w:eastAsia="Arial" w:hAnsi="Arial" w:cs="Arial"/>
      <w:b/>
      <w:bCs/>
      <w:sz w:val="20"/>
      <w:szCs w:val="20"/>
      <w:lang w:eastAsia="ar-SA"/>
    </w:rPr>
  </w:style>
  <w:style w:type="paragraph" w:customStyle="1" w:styleId="afffffe">
    <w:name w:val="Знак Знак Знак"/>
    <w:aliases w:val="Знак Знак,Основной текст с отступом 2 Знак Знак, Знак Знак1 Знак Знак"/>
    <w:basedOn w:val="a2"/>
    <w:rsid w:val="00E746F7"/>
    <w:pPr>
      <w:suppressAutoHyphens/>
      <w:spacing w:before="280" w:after="280" w:line="240" w:lineRule="auto"/>
      <w:ind w:left="130" w:right="102"/>
    </w:pPr>
    <w:rPr>
      <w:rFonts w:ascii="Tahoma" w:eastAsia="Times New Roman" w:hAnsi="Tahoma" w:cs="Times New Roman"/>
      <w:sz w:val="20"/>
      <w:szCs w:val="20"/>
      <w:lang w:val="en-US" w:eastAsia="ar-SA"/>
    </w:rPr>
  </w:style>
  <w:style w:type="paragraph" w:customStyle="1" w:styleId="211">
    <w:name w:val="Основной текст 21"/>
    <w:basedOn w:val="a2"/>
    <w:rsid w:val="00E746F7"/>
    <w:pPr>
      <w:numPr>
        <w:numId w:val="6"/>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1f9">
    <w:name w:val="Маркированный список1"/>
    <w:basedOn w:val="a2"/>
    <w:rsid w:val="00E746F7"/>
    <w:pPr>
      <w:widowControl w:val="0"/>
      <w:suppressAutoHyphens/>
      <w:spacing w:after="60" w:line="240" w:lineRule="auto"/>
      <w:ind w:left="130" w:right="102"/>
      <w:jc w:val="both"/>
    </w:pPr>
    <w:rPr>
      <w:rFonts w:ascii="Times New Roman" w:eastAsia="Times New Roman" w:hAnsi="Times New Roman" w:cs="Times New Roman"/>
      <w:sz w:val="24"/>
      <w:szCs w:val="24"/>
      <w:lang w:eastAsia="ar-SA"/>
    </w:rPr>
  </w:style>
  <w:style w:type="paragraph" w:customStyle="1" w:styleId="21">
    <w:name w:val="Маркированный список 21"/>
    <w:basedOn w:val="a2"/>
    <w:rsid w:val="00E746F7"/>
    <w:pPr>
      <w:numPr>
        <w:numId w:val="7"/>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2"/>
    <w:rsid w:val="00E746F7"/>
    <w:pPr>
      <w:numPr>
        <w:numId w:val="12"/>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41">
    <w:name w:val="Маркированный список 41"/>
    <w:basedOn w:val="a2"/>
    <w:rsid w:val="00E746F7"/>
    <w:pPr>
      <w:numPr>
        <w:numId w:val="9"/>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2"/>
    <w:rsid w:val="00E746F7"/>
    <w:pPr>
      <w:tabs>
        <w:tab w:val="num" w:pos="360"/>
      </w:tabs>
      <w:suppressAutoHyphens/>
      <w:spacing w:after="60" w:line="240" w:lineRule="auto"/>
      <w:ind w:left="360" w:right="102" w:hanging="360"/>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2"/>
    <w:rsid w:val="00E746F7"/>
    <w:pPr>
      <w:numPr>
        <w:numId w:val="8"/>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210">
    <w:name w:val="Нумерованный список 21"/>
    <w:basedOn w:val="a2"/>
    <w:rsid w:val="00E746F7"/>
    <w:pPr>
      <w:numPr>
        <w:numId w:val="4"/>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317">
    <w:name w:val="Нумерованный список 31"/>
    <w:basedOn w:val="a2"/>
    <w:rsid w:val="00E746F7"/>
    <w:pPr>
      <w:tabs>
        <w:tab w:val="num" w:pos="2520"/>
      </w:tabs>
      <w:suppressAutoHyphens/>
      <w:spacing w:after="60" w:line="240" w:lineRule="auto"/>
      <w:ind w:left="2520" w:right="102" w:hanging="360"/>
      <w:jc w:val="both"/>
    </w:pPr>
    <w:rPr>
      <w:rFonts w:ascii="Times New Roman" w:eastAsia="Times New Roman" w:hAnsi="Times New Roman" w:cs="Times New Roman"/>
      <w:sz w:val="24"/>
      <w:szCs w:val="20"/>
      <w:lang w:eastAsia="ar-SA"/>
    </w:rPr>
  </w:style>
  <w:style w:type="paragraph" w:customStyle="1" w:styleId="410">
    <w:name w:val="Нумерованный список 41"/>
    <w:basedOn w:val="a2"/>
    <w:rsid w:val="00E746F7"/>
    <w:pPr>
      <w:numPr>
        <w:numId w:val="13"/>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2"/>
    <w:rsid w:val="00E746F7"/>
    <w:pPr>
      <w:numPr>
        <w:numId w:val="11"/>
      </w:numPr>
      <w:suppressAutoHyphens/>
      <w:spacing w:after="60" w:line="240" w:lineRule="auto"/>
      <w:ind w:right="102"/>
      <w:jc w:val="both"/>
    </w:pPr>
    <w:rPr>
      <w:rFonts w:ascii="Times New Roman" w:eastAsia="Times New Roman" w:hAnsi="Times New Roman" w:cs="Times New Roman"/>
      <w:sz w:val="24"/>
      <w:szCs w:val="20"/>
      <w:lang w:eastAsia="ar-SA"/>
    </w:rPr>
  </w:style>
  <w:style w:type="paragraph" w:customStyle="1" w:styleId="affffff">
    <w:name w:val="Часть"/>
    <w:basedOn w:val="a2"/>
    <w:rsid w:val="00E746F7"/>
    <w:pPr>
      <w:suppressAutoHyphens/>
      <w:spacing w:after="60" w:line="240" w:lineRule="auto"/>
      <w:ind w:left="130" w:right="102"/>
      <w:jc w:val="center"/>
    </w:pPr>
    <w:rPr>
      <w:rFonts w:ascii="Arial" w:eastAsia="Times New Roman" w:hAnsi="Arial" w:cs="Times New Roman"/>
      <w:b/>
      <w:caps/>
      <w:sz w:val="32"/>
      <w:szCs w:val="20"/>
      <w:lang w:eastAsia="ar-SA"/>
    </w:rPr>
  </w:style>
  <w:style w:type="paragraph" w:customStyle="1" w:styleId="affffff0">
    <w:name w:val="Условия контракта"/>
    <w:basedOn w:val="a2"/>
    <w:rsid w:val="00E746F7"/>
    <w:pPr>
      <w:tabs>
        <w:tab w:val="num" w:pos="720"/>
      </w:tabs>
      <w:suppressAutoHyphens/>
      <w:spacing w:before="240" w:after="120" w:line="240" w:lineRule="auto"/>
      <w:ind w:left="720" w:right="102" w:hanging="360"/>
      <w:jc w:val="both"/>
    </w:pPr>
    <w:rPr>
      <w:rFonts w:ascii="Times New Roman" w:eastAsia="Times New Roman" w:hAnsi="Times New Roman" w:cs="Times New Roman"/>
      <w:b/>
      <w:sz w:val="24"/>
      <w:szCs w:val="20"/>
      <w:lang w:eastAsia="ar-SA"/>
    </w:rPr>
  </w:style>
  <w:style w:type="paragraph" w:customStyle="1" w:styleId="Instruction">
    <w:name w:val="Instruction"/>
    <w:basedOn w:val="211"/>
    <w:rsid w:val="00E746F7"/>
    <w:pPr>
      <w:numPr>
        <w:numId w:val="0"/>
      </w:numPr>
      <w:tabs>
        <w:tab w:val="left" w:pos="3240"/>
      </w:tabs>
      <w:spacing w:before="180"/>
      <w:ind w:left="360" w:hanging="360"/>
    </w:pPr>
    <w:rPr>
      <w:b/>
    </w:rPr>
  </w:style>
  <w:style w:type="paragraph" w:customStyle="1" w:styleId="1fa">
    <w:name w:val="Дата1"/>
    <w:basedOn w:val="a2"/>
    <w:next w:val="a2"/>
    <w:rsid w:val="00E746F7"/>
    <w:pPr>
      <w:suppressAutoHyphens/>
      <w:spacing w:after="60" w:line="240" w:lineRule="auto"/>
      <w:ind w:left="130" w:right="102"/>
      <w:jc w:val="both"/>
    </w:pPr>
    <w:rPr>
      <w:rFonts w:ascii="Times New Roman" w:eastAsia="Times New Roman" w:hAnsi="Times New Roman" w:cs="Times New Roman"/>
      <w:sz w:val="24"/>
      <w:szCs w:val="20"/>
      <w:lang w:eastAsia="ar-SA"/>
    </w:rPr>
  </w:style>
  <w:style w:type="paragraph" w:customStyle="1" w:styleId="affffff1">
    <w:name w:val="Îáû÷íûé"/>
    <w:rsid w:val="00E746F7"/>
    <w:pPr>
      <w:suppressAutoHyphens/>
      <w:spacing w:after="20" w:line="240" w:lineRule="auto"/>
      <w:ind w:left="130" w:right="102"/>
    </w:pPr>
    <w:rPr>
      <w:rFonts w:ascii="Times New Roman" w:eastAsia="Arial" w:hAnsi="Times New Roman" w:cs="Times New Roman"/>
      <w:sz w:val="20"/>
      <w:szCs w:val="20"/>
      <w:lang w:eastAsia="ar-SA"/>
    </w:rPr>
  </w:style>
  <w:style w:type="paragraph" w:customStyle="1" w:styleId="affffff2">
    <w:name w:val="Íîðìàëüíûé"/>
    <w:rsid w:val="00E746F7"/>
    <w:pPr>
      <w:suppressAutoHyphens/>
      <w:spacing w:after="20" w:line="240" w:lineRule="auto"/>
      <w:ind w:left="130" w:right="102"/>
    </w:pPr>
    <w:rPr>
      <w:rFonts w:ascii="Courier" w:eastAsia="Arial" w:hAnsi="Courier" w:cs="Times New Roman"/>
      <w:sz w:val="24"/>
      <w:szCs w:val="20"/>
      <w:lang w:val="en-GB" w:eastAsia="ar-SA"/>
    </w:rPr>
  </w:style>
  <w:style w:type="paragraph" w:customStyle="1" w:styleId="affffff3">
    <w:name w:val="Подраздел"/>
    <w:basedOn w:val="a2"/>
    <w:rsid w:val="00E746F7"/>
    <w:pPr>
      <w:suppressAutoHyphens/>
      <w:spacing w:before="240" w:after="120" w:line="240" w:lineRule="auto"/>
      <w:ind w:left="130" w:right="102"/>
      <w:jc w:val="center"/>
    </w:pPr>
    <w:rPr>
      <w:rFonts w:ascii="TimesDL" w:eastAsia="Times New Roman" w:hAnsi="TimesDL" w:cs="Times New Roman"/>
      <w:b/>
      <w:smallCaps/>
      <w:spacing w:val="-2"/>
      <w:sz w:val="24"/>
      <w:szCs w:val="20"/>
      <w:lang w:eastAsia="ar-SA"/>
    </w:rPr>
  </w:style>
  <w:style w:type="paragraph" w:customStyle="1" w:styleId="318">
    <w:name w:val="Основной текст с отступом 31"/>
    <w:basedOn w:val="a2"/>
    <w:rsid w:val="00E746F7"/>
    <w:pPr>
      <w:suppressAutoHyphens/>
      <w:spacing w:after="120" w:line="240" w:lineRule="auto"/>
      <w:ind w:left="283" w:right="102"/>
      <w:jc w:val="both"/>
    </w:pPr>
    <w:rPr>
      <w:rFonts w:ascii="Times New Roman" w:eastAsia="Times New Roman" w:hAnsi="Times New Roman" w:cs="Times New Roman"/>
      <w:sz w:val="16"/>
      <w:szCs w:val="20"/>
      <w:lang w:eastAsia="ar-SA"/>
    </w:rPr>
  </w:style>
  <w:style w:type="paragraph" w:customStyle="1" w:styleId="1fb">
    <w:name w:val="Цитата1"/>
    <w:basedOn w:val="a2"/>
    <w:rsid w:val="00E746F7"/>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c">
    <w:name w:val="Текст1"/>
    <w:basedOn w:val="a2"/>
    <w:rsid w:val="00E746F7"/>
    <w:pPr>
      <w:suppressAutoHyphens/>
      <w:spacing w:after="20" w:line="240" w:lineRule="auto"/>
      <w:ind w:left="130" w:right="102"/>
    </w:pPr>
    <w:rPr>
      <w:rFonts w:ascii="Courier New" w:eastAsia="Times New Roman" w:hAnsi="Courier New" w:cs="Courier New"/>
      <w:sz w:val="20"/>
      <w:szCs w:val="20"/>
      <w:lang w:eastAsia="ar-SA"/>
    </w:rPr>
  </w:style>
  <w:style w:type="paragraph" w:customStyle="1" w:styleId="ConsNonformat">
    <w:name w:val="ConsNonformat"/>
    <w:link w:val="ConsNonformat0"/>
    <w:qFormat/>
    <w:rsid w:val="00E746F7"/>
    <w:pPr>
      <w:widowControl w:val="0"/>
      <w:suppressAutoHyphens/>
      <w:autoSpaceDE w:val="0"/>
      <w:spacing w:after="20" w:line="240" w:lineRule="auto"/>
      <w:ind w:left="130" w:right="19772"/>
    </w:pPr>
    <w:rPr>
      <w:rFonts w:ascii="Courier New" w:eastAsia="Arial" w:hAnsi="Courier New" w:cs="Courier New"/>
      <w:sz w:val="20"/>
      <w:szCs w:val="20"/>
      <w:lang w:eastAsia="ar-SA"/>
    </w:rPr>
  </w:style>
  <w:style w:type="paragraph" w:customStyle="1" w:styleId="1fd">
    <w:name w:val="Заголовок записки1"/>
    <w:basedOn w:val="a2"/>
    <w:next w:val="a2"/>
    <w:rsid w:val="00E746F7"/>
    <w:pPr>
      <w:suppressAutoHyphens/>
      <w:spacing w:after="60" w:line="240" w:lineRule="auto"/>
      <w:ind w:left="130" w:right="102"/>
      <w:jc w:val="both"/>
    </w:pPr>
    <w:rPr>
      <w:rFonts w:ascii="Times New Roman" w:eastAsia="Times New Roman" w:hAnsi="Times New Roman" w:cs="Times New Roman"/>
      <w:sz w:val="24"/>
      <w:szCs w:val="24"/>
      <w:lang w:eastAsia="ar-SA"/>
    </w:rPr>
  </w:style>
  <w:style w:type="paragraph" w:customStyle="1" w:styleId="1fe">
    <w:name w:val="Красная строка1"/>
    <w:basedOn w:val="af8"/>
    <w:rsid w:val="00E746F7"/>
    <w:pPr>
      <w:suppressAutoHyphens/>
      <w:ind w:firstLine="210"/>
      <w:jc w:val="both"/>
    </w:pPr>
    <w:rPr>
      <w:rFonts w:ascii="Verdana" w:hAnsi="Verdana"/>
      <w:b/>
      <w:bCs/>
      <w:color w:val="111111"/>
      <w:kern w:val="1"/>
      <w:sz w:val="27"/>
      <w:lang w:eastAsia="ar-SA"/>
    </w:rPr>
  </w:style>
  <w:style w:type="paragraph" w:customStyle="1" w:styleId="216">
    <w:name w:val="Красная строка 21"/>
    <w:basedOn w:val="afa"/>
    <w:rsid w:val="00E746F7"/>
    <w:pPr>
      <w:suppressAutoHyphens/>
      <w:spacing w:after="120"/>
      <w:ind w:left="283" w:firstLine="210"/>
    </w:pPr>
    <w:rPr>
      <w:lang w:eastAsia="ar-SA"/>
    </w:rPr>
  </w:style>
  <w:style w:type="paragraph" w:customStyle="1" w:styleId="1ff">
    <w:name w:val="Обычный отступ1"/>
    <w:basedOn w:val="a2"/>
    <w:rsid w:val="00E746F7"/>
    <w:pPr>
      <w:suppressAutoHyphens/>
      <w:spacing w:after="60" w:line="240" w:lineRule="auto"/>
      <w:ind w:left="708" w:right="102"/>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E746F7"/>
    <w:pPr>
      <w:suppressAutoHyphens/>
      <w:spacing w:after="60" w:line="240" w:lineRule="auto"/>
      <w:ind w:left="130" w:right="102"/>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E746F7"/>
    <w:pPr>
      <w:suppressAutoHyphens/>
      <w:spacing w:after="120" w:line="240" w:lineRule="auto"/>
      <w:ind w:left="283" w:right="102"/>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2"/>
    <w:rsid w:val="00E746F7"/>
    <w:pPr>
      <w:suppressAutoHyphens/>
      <w:spacing w:after="120" w:line="240" w:lineRule="auto"/>
      <w:ind w:left="566" w:right="102"/>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2"/>
    <w:rsid w:val="00E746F7"/>
    <w:pPr>
      <w:suppressAutoHyphens/>
      <w:spacing w:after="120" w:line="240" w:lineRule="auto"/>
      <w:ind w:left="849" w:right="102"/>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E746F7"/>
    <w:pPr>
      <w:suppressAutoHyphens/>
      <w:spacing w:after="120" w:line="240" w:lineRule="auto"/>
      <w:ind w:left="1132" w:right="10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E746F7"/>
    <w:pPr>
      <w:suppressAutoHyphens/>
      <w:spacing w:after="120" w:line="240" w:lineRule="auto"/>
      <w:ind w:left="1415" w:right="102"/>
      <w:jc w:val="both"/>
    </w:pPr>
    <w:rPr>
      <w:rFonts w:ascii="Times New Roman" w:eastAsia="Times New Roman" w:hAnsi="Times New Roman" w:cs="Times New Roman"/>
      <w:sz w:val="24"/>
      <w:szCs w:val="24"/>
      <w:lang w:eastAsia="ar-SA"/>
    </w:rPr>
  </w:style>
  <w:style w:type="paragraph" w:customStyle="1" w:styleId="affffff4">
    <w:name w:val="Заключение"/>
    <w:basedOn w:val="a2"/>
    <w:rsid w:val="00E746F7"/>
    <w:pPr>
      <w:suppressAutoHyphens/>
      <w:spacing w:after="60" w:line="240" w:lineRule="auto"/>
      <w:ind w:left="4252" w:right="102"/>
      <w:jc w:val="both"/>
    </w:pPr>
    <w:rPr>
      <w:rFonts w:ascii="Times New Roman" w:eastAsia="Times New Roman" w:hAnsi="Times New Roman" w:cs="Times New Roman"/>
      <w:sz w:val="24"/>
      <w:szCs w:val="24"/>
      <w:lang w:eastAsia="ar-SA"/>
    </w:rPr>
  </w:style>
  <w:style w:type="paragraph" w:customStyle="1" w:styleId="218">
    <w:name w:val="Список 21"/>
    <w:basedOn w:val="a2"/>
    <w:rsid w:val="00E746F7"/>
    <w:pPr>
      <w:suppressAutoHyphens/>
      <w:spacing w:after="60" w:line="240" w:lineRule="auto"/>
      <w:ind w:left="566" w:right="102" w:hanging="283"/>
      <w:jc w:val="both"/>
    </w:pPr>
    <w:rPr>
      <w:rFonts w:ascii="Times New Roman" w:eastAsia="Times New Roman" w:hAnsi="Times New Roman" w:cs="Times New Roman"/>
      <w:sz w:val="24"/>
      <w:szCs w:val="24"/>
      <w:lang w:eastAsia="ar-SA"/>
    </w:rPr>
  </w:style>
  <w:style w:type="paragraph" w:customStyle="1" w:styleId="31a">
    <w:name w:val="Список 31"/>
    <w:basedOn w:val="a2"/>
    <w:rsid w:val="00E746F7"/>
    <w:pPr>
      <w:suppressAutoHyphens/>
      <w:spacing w:after="60" w:line="240" w:lineRule="auto"/>
      <w:ind w:left="849" w:right="102"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E746F7"/>
    <w:pPr>
      <w:suppressAutoHyphens/>
      <w:spacing w:after="60" w:line="240" w:lineRule="auto"/>
      <w:ind w:left="1132" w:right="10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E746F7"/>
    <w:pPr>
      <w:suppressAutoHyphens/>
      <w:spacing w:after="60" w:line="240" w:lineRule="auto"/>
      <w:ind w:left="1415" w:right="102" w:hanging="283"/>
      <w:jc w:val="both"/>
    </w:pPr>
    <w:rPr>
      <w:rFonts w:ascii="Times New Roman" w:eastAsia="Times New Roman" w:hAnsi="Times New Roman" w:cs="Times New Roman"/>
      <w:sz w:val="24"/>
      <w:szCs w:val="24"/>
      <w:lang w:eastAsia="ar-SA"/>
    </w:rPr>
  </w:style>
  <w:style w:type="paragraph" w:customStyle="1" w:styleId="1ff2">
    <w:name w:val="Шапка1"/>
    <w:basedOn w:val="a2"/>
    <w:rsid w:val="00E746F7"/>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right="102" w:hanging="1134"/>
      <w:jc w:val="both"/>
    </w:pPr>
    <w:rPr>
      <w:rFonts w:ascii="Arial" w:eastAsia="Times New Roman" w:hAnsi="Arial" w:cs="Arial"/>
      <w:sz w:val="24"/>
      <w:szCs w:val="24"/>
      <w:lang w:eastAsia="ar-SA"/>
    </w:rPr>
  </w:style>
  <w:style w:type="paragraph" w:styleId="47">
    <w:name w:val="toc 4"/>
    <w:basedOn w:val="a2"/>
    <w:next w:val="a2"/>
    <w:rsid w:val="00E746F7"/>
    <w:pPr>
      <w:suppressAutoHyphens/>
      <w:spacing w:after="20" w:line="240" w:lineRule="auto"/>
      <w:ind w:left="720" w:right="102"/>
    </w:pPr>
    <w:rPr>
      <w:rFonts w:ascii="Times New Roman" w:eastAsia="Times New Roman" w:hAnsi="Times New Roman" w:cs="Times New Roman"/>
      <w:sz w:val="18"/>
      <w:szCs w:val="18"/>
      <w:lang w:eastAsia="ar-SA"/>
    </w:rPr>
  </w:style>
  <w:style w:type="paragraph" w:styleId="62">
    <w:name w:val="toc 6"/>
    <w:basedOn w:val="a2"/>
    <w:next w:val="a2"/>
    <w:rsid w:val="00E746F7"/>
    <w:pPr>
      <w:suppressAutoHyphens/>
      <w:spacing w:after="20" w:line="240" w:lineRule="auto"/>
      <w:ind w:left="1200" w:right="102"/>
    </w:pPr>
    <w:rPr>
      <w:rFonts w:ascii="Times New Roman" w:eastAsia="Times New Roman" w:hAnsi="Times New Roman" w:cs="Times New Roman"/>
      <w:sz w:val="18"/>
      <w:szCs w:val="18"/>
      <w:lang w:eastAsia="ar-SA"/>
    </w:rPr>
  </w:style>
  <w:style w:type="paragraph" w:styleId="71">
    <w:name w:val="toc 7"/>
    <w:basedOn w:val="a2"/>
    <w:next w:val="a2"/>
    <w:rsid w:val="00E746F7"/>
    <w:pPr>
      <w:suppressAutoHyphens/>
      <w:spacing w:after="20" w:line="240" w:lineRule="auto"/>
      <w:ind w:left="1440" w:right="102"/>
    </w:pPr>
    <w:rPr>
      <w:rFonts w:ascii="Times New Roman" w:eastAsia="Times New Roman" w:hAnsi="Times New Roman" w:cs="Times New Roman"/>
      <w:sz w:val="18"/>
      <w:szCs w:val="18"/>
      <w:lang w:eastAsia="ar-SA"/>
    </w:rPr>
  </w:style>
  <w:style w:type="paragraph" w:styleId="81">
    <w:name w:val="toc 8"/>
    <w:basedOn w:val="a2"/>
    <w:next w:val="a2"/>
    <w:rsid w:val="00E746F7"/>
    <w:pPr>
      <w:suppressAutoHyphens/>
      <w:spacing w:after="20" w:line="240" w:lineRule="auto"/>
      <w:ind w:left="1680" w:right="102"/>
    </w:pPr>
    <w:rPr>
      <w:rFonts w:ascii="Times New Roman" w:eastAsia="Times New Roman" w:hAnsi="Times New Roman" w:cs="Times New Roman"/>
      <w:sz w:val="18"/>
      <w:szCs w:val="18"/>
      <w:lang w:eastAsia="ar-SA"/>
    </w:rPr>
  </w:style>
  <w:style w:type="paragraph" w:styleId="92">
    <w:name w:val="toc 9"/>
    <w:basedOn w:val="a2"/>
    <w:next w:val="a2"/>
    <w:rsid w:val="00E746F7"/>
    <w:pPr>
      <w:suppressAutoHyphens/>
      <w:spacing w:after="20" w:line="240" w:lineRule="auto"/>
      <w:ind w:left="1920" w:right="102"/>
    </w:pPr>
    <w:rPr>
      <w:rFonts w:ascii="Times New Roman" w:eastAsia="Times New Roman" w:hAnsi="Times New Roman" w:cs="Times New Roman"/>
      <w:sz w:val="18"/>
      <w:szCs w:val="18"/>
      <w:lang w:eastAsia="ar-SA"/>
    </w:rPr>
  </w:style>
  <w:style w:type="paragraph" w:customStyle="1" w:styleId="58">
    <w:name w:val="Стиль5"/>
    <w:basedOn w:val="11"/>
    <w:rsid w:val="00E746F7"/>
    <w:pPr>
      <w:keepNext/>
      <w:tabs>
        <w:tab w:val="left" w:pos="720"/>
      </w:tabs>
      <w:suppressAutoHyphens/>
      <w:spacing w:before="240"/>
      <w:ind w:firstLine="0"/>
      <w:contextualSpacing w:val="0"/>
      <w:jc w:val="left"/>
    </w:pPr>
    <w:rPr>
      <w:rFonts w:ascii="Courier New" w:hAnsi="Courier New" w:cs="Courier New"/>
      <w:bCs w:val="0"/>
      <w:kern w:val="1"/>
      <w:szCs w:val="24"/>
      <w:lang w:eastAsia="ar-SA"/>
    </w:rPr>
  </w:style>
  <w:style w:type="paragraph" w:customStyle="1" w:styleId="6">
    <w:name w:val="Стиль6"/>
    <w:basedOn w:val="19"/>
    <w:next w:val="19"/>
    <w:rsid w:val="00E746F7"/>
    <w:pPr>
      <w:keepNext/>
      <w:numPr>
        <w:numId w:val="10"/>
      </w:numPr>
      <w:tabs>
        <w:tab w:val="left" w:pos="0"/>
        <w:tab w:val="left" w:pos="1300"/>
        <w:tab w:val="left" w:pos="2600"/>
        <w:tab w:val="left" w:pos="3900"/>
        <w:tab w:val="left" w:pos="5200"/>
      </w:tabs>
      <w:ind w:left="0" w:firstLine="709"/>
    </w:pPr>
    <w:rPr>
      <w:rFonts w:ascii="Courier New" w:hAnsi="Courier New" w:cs="Courier New"/>
      <w:sz w:val="24"/>
      <w:lang w:eastAsia="ar-SA"/>
    </w:rPr>
  </w:style>
  <w:style w:type="paragraph" w:customStyle="1" w:styleId="72">
    <w:name w:val="Стиль7"/>
    <w:basedOn w:val="2e"/>
    <w:next w:val="2e"/>
    <w:rsid w:val="00E746F7"/>
    <w:pPr>
      <w:keepNext/>
      <w:tabs>
        <w:tab w:val="left" w:pos="360"/>
        <w:tab w:val="num" w:pos="720"/>
        <w:tab w:val="left" w:pos="1209"/>
        <w:tab w:val="left" w:pos="2418"/>
        <w:tab w:val="left" w:pos="3627"/>
        <w:tab w:val="left" w:pos="4836"/>
      </w:tabs>
      <w:ind w:left="0" w:firstLine="709"/>
    </w:pPr>
    <w:rPr>
      <w:rFonts w:ascii="Courier New" w:hAnsi="Courier New" w:cs="Courier New"/>
      <w:sz w:val="20"/>
      <w:lang w:eastAsia="ar-SA"/>
    </w:rPr>
  </w:style>
  <w:style w:type="paragraph" w:customStyle="1" w:styleId="2127">
    <w:name w:val="Стиль Заголовок 2 + Первая строка:  127 см"/>
    <w:basedOn w:val="2"/>
    <w:rsid w:val="00E746F7"/>
    <w:pPr>
      <w:keepNext/>
      <w:tabs>
        <w:tab w:val="left" w:pos="1440"/>
      </w:tabs>
      <w:suppressAutoHyphens/>
      <w:spacing w:after="60"/>
      <w:ind w:firstLine="720"/>
      <w:jc w:val="left"/>
    </w:pPr>
    <w:rPr>
      <w:rFonts w:ascii="Courier New" w:hAnsi="Courier New" w:cs="Times New Roman"/>
      <w:b/>
      <w:iCs w:val="0"/>
      <w:caps/>
      <w:sz w:val="22"/>
      <w:szCs w:val="22"/>
      <w:lang w:eastAsia="ar-SA"/>
    </w:rPr>
  </w:style>
  <w:style w:type="paragraph" w:customStyle="1" w:styleId="affffff5">
    <w:name w:val="А_обычный"/>
    <w:basedOn w:val="a2"/>
    <w:rsid w:val="00E746F7"/>
    <w:pPr>
      <w:suppressAutoHyphens/>
      <w:spacing w:after="20" w:line="240" w:lineRule="auto"/>
      <w:ind w:left="130" w:right="102" w:firstLine="709"/>
      <w:jc w:val="both"/>
    </w:pPr>
    <w:rPr>
      <w:rFonts w:ascii="Times New Roman" w:eastAsia="Times New Roman" w:hAnsi="Times New Roman" w:cs="Times New Roman"/>
      <w:sz w:val="24"/>
      <w:szCs w:val="24"/>
      <w:lang w:eastAsia="ar-SA"/>
    </w:rPr>
  </w:style>
  <w:style w:type="paragraph" w:customStyle="1" w:styleId="BodyTextIndent21">
    <w:name w:val="Body Text Indent 21"/>
    <w:basedOn w:val="a2"/>
    <w:rsid w:val="00E746F7"/>
    <w:pPr>
      <w:suppressAutoHyphens/>
      <w:spacing w:after="20" w:line="240" w:lineRule="auto"/>
      <w:ind w:left="130" w:right="102" w:firstLine="709"/>
      <w:jc w:val="both"/>
    </w:pPr>
    <w:rPr>
      <w:rFonts w:ascii="Times New Roman" w:eastAsia="Times New Roman" w:hAnsi="Times New Roman" w:cs="Times New Roman"/>
      <w:sz w:val="24"/>
      <w:szCs w:val="20"/>
      <w:lang w:eastAsia="ar-SA"/>
    </w:rPr>
  </w:style>
  <w:style w:type="paragraph" w:customStyle="1" w:styleId="BodyTextIndent31">
    <w:name w:val="Body Text Indent 31"/>
    <w:basedOn w:val="a2"/>
    <w:rsid w:val="00E746F7"/>
    <w:pPr>
      <w:tabs>
        <w:tab w:val="left" w:pos="1069"/>
      </w:tabs>
      <w:suppressAutoHyphens/>
      <w:spacing w:after="20" w:line="240" w:lineRule="auto"/>
      <w:ind w:left="130" w:right="102" w:firstLine="709"/>
      <w:jc w:val="both"/>
    </w:pPr>
    <w:rPr>
      <w:rFonts w:ascii="Times New Roman" w:eastAsia="Times New Roman" w:hAnsi="Times New Roman" w:cs="Times New Roman"/>
      <w:b/>
      <w:sz w:val="24"/>
      <w:szCs w:val="20"/>
      <w:lang w:eastAsia="ar-SA"/>
    </w:rPr>
  </w:style>
  <w:style w:type="paragraph" w:customStyle="1" w:styleId="3f4">
    <w:name w:val="çàãîëîâîê 3"/>
    <w:basedOn w:val="a2"/>
    <w:next w:val="a2"/>
    <w:rsid w:val="00E746F7"/>
    <w:pPr>
      <w:keepNext/>
      <w:suppressAutoHyphens/>
      <w:spacing w:after="20" w:line="240" w:lineRule="auto"/>
      <w:ind w:left="130" w:right="102"/>
      <w:jc w:val="both"/>
    </w:pPr>
    <w:rPr>
      <w:rFonts w:ascii="Times New Roman" w:eastAsia="Times New Roman" w:hAnsi="Times New Roman" w:cs="Times New Roman"/>
      <w:sz w:val="24"/>
      <w:szCs w:val="20"/>
      <w:lang w:eastAsia="ar-SA"/>
    </w:rPr>
  </w:style>
  <w:style w:type="paragraph" w:customStyle="1" w:styleId="1ff3">
    <w:name w:val="Название объекта1"/>
    <w:basedOn w:val="a2"/>
    <w:next w:val="a2"/>
    <w:rsid w:val="00E746F7"/>
    <w:pPr>
      <w:suppressAutoHyphens/>
      <w:spacing w:after="20" w:line="240" w:lineRule="auto"/>
      <w:ind w:left="130" w:right="102"/>
      <w:jc w:val="center"/>
    </w:pPr>
    <w:rPr>
      <w:rFonts w:ascii="Times New Roman" w:eastAsia="Times New Roman" w:hAnsi="Times New Roman" w:cs="Times New Roman"/>
      <w:b/>
      <w:sz w:val="24"/>
      <w:szCs w:val="20"/>
      <w:lang w:eastAsia="ar-SA"/>
    </w:rPr>
  </w:style>
  <w:style w:type="paragraph" w:customStyle="1" w:styleId="3f5">
    <w:name w:val="Стиль3 Знак Знак Знак Знак"/>
    <w:basedOn w:val="215"/>
    <w:rsid w:val="00E746F7"/>
    <w:pPr>
      <w:shd w:val="clear" w:color="auto" w:fill="auto"/>
      <w:tabs>
        <w:tab w:val="left" w:pos="2624"/>
      </w:tabs>
      <w:autoSpaceDE/>
      <w:spacing w:before="0"/>
      <w:ind w:left="283" w:firstLine="0"/>
    </w:pPr>
    <w:rPr>
      <w:color w:val="auto"/>
      <w:szCs w:val="24"/>
    </w:rPr>
  </w:style>
  <w:style w:type="paragraph" w:customStyle="1" w:styleId="ConsTitle">
    <w:name w:val="ConsTitle"/>
    <w:rsid w:val="00E746F7"/>
    <w:pPr>
      <w:widowControl w:val="0"/>
      <w:suppressAutoHyphens/>
      <w:autoSpaceDE w:val="0"/>
      <w:spacing w:after="20" w:line="240" w:lineRule="auto"/>
      <w:ind w:left="130" w:right="19772"/>
    </w:pPr>
    <w:rPr>
      <w:rFonts w:ascii="Arial" w:eastAsia="Arial" w:hAnsi="Arial" w:cs="Arial"/>
      <w:b/>
      <w:bCs/>
      <w:sz w:val="20"/>
      <w:szCs w:val="20"/>
      <w:lang w:eastAsia="ar-SA"/>
    </w:rPr>
  </w:style>
  <w:style w:type="paragraph" w:customStyle="1" w:styleId="14pt0">
    <w:name w:val="Обычный + 14 pt"/>
    <w:basedOn w:val="a2"/>
    <w:rsid w:val="00E746F7"/>
    <w:pPr>
      <w:suppressAutoHyphens/>
      <w:autoSpaceDE w:val="0"/>
      <w:spacing w:after="20" w:line="240" w:lineRule="auto"/>
      <w:ind w:left="130" w:right="102"/>
    </w:pPr>
    <w:rPr>
      <w:rFonts w:ascii="Times New Roman" w:eastAsia="Times New Roman" w:hAnsi="Times New Roman" w:cs="Times New Roman"/>
      <w:sz w:val="28"/>
      <w:szCs w:val="28"/>
      <w:lang w:eastAsia="ar-SA"/>
    </w:rPr>
  </w:style>
  <w:style w:type="paragraph" w:customStyle="1" w:styleId="affffff6">
    <w:name w:val="КД"/>
    <w:basedOn w:val="affffff5"/>
    <w:rsid w:val="00E746F7"/>
    <w:rPr>
      <w:rFonts w:ascii="Courier New" w:hAnsi="Courier New" w:cs="Courier New"/>
      <w:sz w:val="18"/>
      <w:szCs w:val="18"/>
    </w:rPr>
  </w:style>
  <w:style w:type="paragraph" w:customStyle="1" w:styleId="1ff4">
    <w:name w:val="Схема документа1"/>
    <w:basedOn w:val="a2"/>
    <w:rsid w:val="00E746F7"/>
    <w:pPr>
      <w:shd w:val="clear" w:color="auto" w:fill="000080"/>
      <w:suppressAutoHyphens/>
      <w:spacing w:after="60" w:line="240" w:lineRule="auto"/>
      <w:ind w:left="130" w:right="102"/>
      <w:jc w:val="both"/>
    </w:pPr>
    <w:rPr>
      <w:rFonts w:ascii="Tahoma" w:eastAsia="Times New Roman" w:hAnsi="Tahoma" w:cs="Tahoma"/>
      <w:sz w:val="20"/>
      <w:szCs w:val="20"/>
      <w:lang w:eastAsia="ar-SA"/>
    </w:rPr>
  </w:style>
  <w:style w:type="paragraph" w:customStyle="1" w:styleId="font5">
    <w:name w:val="font5"/>
    <w:basedOn w:val="a2"/>
    <w:rsid w:val="00E746F7"/>
    <w:pPr>
      <w:suppressAutoHyphens/>
      <w:spacing w:before="280" w:after="280" w:line="240" w:lineRule="auto"/>
      <w:ind w:left="130" w:right="102"/>
    </w:pPr>
    <w:rPr>
      <w:rFonts w:ascii="Times New Roman" w:eastAsia="Arial Unicode MS" w:hAnsi="Times New Roman" w:cs="Times New Roman"/>
      <w:sz w:val="24"/>
      <w:szCs w:val="24"/>
      <w:lang w:eastAsia="ar-SA"/>
    </w:rPr>
  </w:style>
  <w:style w:type="paragraph" w:customStyle="1" w:styleId="o">
    <w:name w:val="o?"/>
    <w:basedOn w:val="a2"/>
    <w:rsid w:val="00E746F7"/>
    <w:pPr>
      <w:suppressAutoHyphens/>
      <w:spacing w:after="120" w:line="240" w:lineRule="auto"/>
      <w:ind w:left="130" w:right="102"/>
    </w:pPr>
    <w:rPr>
      <w:rFonts w:ascii="Times New Roman" w:eastAsia="Times New Roman" w:hAnsi="Times New Roman" w:cs="Times New Roman"/>
      <w:b/>
      <w:sz w:val="24"/>
      <w:szCs w:val="20"/>
      <w:lang w:eastAsia="ar-SA"/>
    </w:rPr>
  </w:style>
  <w:style w:type="paragraph" w:customStyle="1" w:styleId="1ff5">
    <w:name w:val="Текст примечания1"/>
    <w:basedOn w:val="a2"/>
    <w:rsid w:val="00E746F7"/>
    <w:pPr>
      <w:suppressAutoHyphens/>
      <w:spacing w:after="20" w:line="240" w:lineRule="auto"/>
      <w:ind w:left="130" w:right="102"/>
    </w:pPr>
    <w:rPr>
      <w:rFonts w:ascii="Times New Roman" w:eastAsia="Times New Roman" w:hAnsi="Times New Roman" w:cs="Times New Roman"/>
      <w:sz w:val="20"/>
      <w:szCs w:val="20"/>
      <w:lang w:eastAsia="ar-SA"/>
    </w:rPr>
  </w:style>
  <w:style w:type="paragraph" w:customStyle="1" w:styleId="xl26">
    <w:name w:val="xl26"/>
    <w:basedOn w:val="a2"/>
    <w:rsid w:val="00E746F7"/>
    <w:pPr>
      <w:suppressAutoHyphens/>
      <w:spacing w:before="280" w:after="280" w:line="240" w:lineRule="auto"/>
      <w:ind w:left="130" w:right="102"/>
      <w:jc w:val="center"/>
      <w:textAlignment w:val="top"/>
    </w:pPr>
    <w:rPr>
      <w:rFonts w:ascii="Times New Roman CYR" w:eastAsia="Times New Roman" w:hAnsi="Times New Roman CYR" w:cs="Times New Roman CYR"/>
      <w:b/>
      <w:bCs/>
      <w:sz w:val="24"/>
      <w:szCs w:val="24"/>
      <w:lang w:eastAsia="ar-SA"/>
    </w:rPr>
  </w:style>
  <w:style w:type="paragraph" w:customStyle="1" w:styleId="xl27">
    <w:name w:val="xl27"/>
    <w:basedOn w:val="a2"/>
    <w:rsid w:val="00E746F7"/>
    <w:pP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28">
    <w:name w:val="xl28"/>
    <w:basedOn w:val="a2"/>
    <w:rsid w:val="00E746F7"/>
    <w:pPr>
      <w:suppressAutoHyphens/>
      <w:spacing w:before="280" w:after="280" w:line="240" w:lineRule="auto"/>
      <w:ind w:left="130" w:right="102"/>
      <w:jc w:val="center"/>
      <w:textAlignment w:val="top"/>
    </w:pPr>
    <w:rPr>
      <w:rFonts w:ascii="Times New Roman CYR" w:eastAsia="Times New Roman" w:hAnsi="Times New Roman CYR" w:cs="Times New Roman CYR"/>
      <w:sz w:val="24"/>
      <w:szCs w:val="24"/>
      <w:lang w:eastAsia="ar-SA"/>
    </w:rPr>
  </w:style>
  <w:style w:type="paragraph" w:customStyle="1" w:styleId="xl29">
    <w:name w:val="xl29"/>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CYR" w:eastAsia="Times New Roman" w:hAnsi="Times New Roman CYR" w:cs="Times New Roman CYR"/>
      <w:sz w:val="24"/>
      <w:szCs w:val="24"/>
      <w:lang w:eastAsia="ar-SA"/>
    </w:rPr>
  </w:style>
  <w:style w:type="paragraph" w:customStyle="1" w:styleId="xl30">
    <w:name w:val="xl30"/>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CYR" w:eastAsia="Times New Roman" w:hAnsi="Times New Roman CYR" w:cs="Times New Roman CYR"/>
      <w:sz w:val="24"/>
      <w:szCs w:val="24"/>
      <w:lang w:eastAsia="ar-SA"/>
    </w:rPr>
  </w:style>
  <w:style w:type="paragraph" w:customStyle="1" w:styleId="xl31">
    <w:name w:val="xl31"/>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32">
    <w:name w:val="xl32"/>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CYR" w:eastAsia="Times New Roman" w:hAnsi="Times New Roman CYR" w:cs="Times New Roman CYR"/>
      <w:sz w:val="24"/>
      <w:szCs w:val="24"/>
      <w:lang w:eastAsia="ar-SA"/>
    </w:rPr>
  </w:style>
  <w:style w:type="paragraph" w:customStyle="1" w:styleId="xl33">
    <w:name w:val="xl33"/>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CYR" w:eastAsia="Times New Roman" w:hAnsi="Times New Roman CYR" w:cs="Times New Roman CYR"/>
      <w:sz w:val="24"/>
      <w:szCs w:val="24"/>
      <w:lang w:eastAsia="ar-SA"/>
    </w:rPr>
  </w:style>
  <w:style w:type="paragraph" w:customStyle="1" w:styleId="xl34">
    <w:name w:val="xl34"/>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35">
    <w:name w:val="xl35"/>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36">
    <w:name w:val="xl36"/>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CYR" w:eastAsia="Times New Roman" w:hAnsi="Times New Roman CYR" w:cs="Times New Roman CYR"/>
      <w:sz w:val="24"/>
      <w:szCs w:val="24"/>
      <w:lang w:eastAsia="ar-SA"/>
    </w:rPr>
  </w:style>
  <w:style w:type="paragraph" w:customStyle="1" w:styleId="xl37">
    <w:name w:val="xl37"/>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center"/>
    </w:pPr>
    <w:rPr>
      <w:rFonts w:ascii="Times New Roman CYR" w:eastAsia="Times New Roman" w:hAnsi="Times New Roman CYR" w:cs="Times New Roman CYR"/>
      <w:sz w:val="24"/>
      <w:szCs w:val="24"/>
      <w:lang w:eastAsia="ar-SA"/>
    </w:rPr>
  </w:style>
  <w:style w:type="paragraph" w:customStyle="1" w:styleId="xl38">
    <w:name w:val="xl38"/>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39">
    <w:name w:val="xl39"/>
    <w:basedOn w:val="a2"/>
    <w:rsid w:val="00E746F7"/>
    <w:pPr>
      <w:suppressAutoHyphens/>
      <w:spacing w:before="280" w:after="280" w:line="240" w:lineRule="auto"/>
      <w:ind w:left="130" w:right="102"/>
      <w:textAlignment w:val="center"/>
    </w:pPr>
    <w:rPr>
      <w:rFonts w:ascii="Times New Roman CYR" w:eastAsia="Times New Roman" w:hAnsi="Times New Roman CYR" w:cs="Times New Roman CYR"/>
      <w:sz w:val="24"/>
      <w:szCs w:val="24"/>
      <w:lang w:eastAsia="ar-SA"/>
    </w:rPr>
  </w:style>
  <w:style w:type="paragraph" w:customStyle="1" w:styleId="xl40">
    <w:name w:val="xl40"/>
    <w:basedOn w:val="a2"/>
    <w:rsid w:val="00E746F7"/>
    <w:pPr>
      <w:suppressAutoHyphens/>
      <w:spacing w:before="280" w:after="280" w:line="240" w:lineRule="auto"/>
      <w:ind w:left="130" w:right="102"/>
      <w:jc w:val="center"/>
      <w:textAlignment w:val="top"/>
    </w:pPr>
    <w:rPr>
      <w:rFonts w:ascii="Times New Roman CYR" w:eastAsia="Times New Roman" w:hAnsi="Times New Roman CYR" w:cs="Times New Roman CYR"/>
      <w:sz w:val="24"/>
      <w:szCs w:val="24"/>
      <w:lang w:eastAsia="ar-SA"/>
    </w:rPr>
  </w:style>
  <w:style w:type="paragraph" w:customStyle="1" w:styleId="xl41">
    <w:name w:val="xl41"/>
    <w:basedOn w:val="a2"/>
    <w:rsid w:val="00E746F7"/>
    <w:pP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42">
    <w:name w:val="xl42"/>
    <w:basedOn w:val="a2"/>
    <w:rsid w:val="00E746F7"/>
    <w:pP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43">
    <w:name w:val="xl43"/>
    <w:basedOn w:val="a2"/>
    <w:rsid w:val="00E746F7"/>
    <w:pPr>
      <w:suppressAutoHyphens/>
      <w:spacing w:before="280" w:after="280" w:line="240" w:lineRule="auto"/>
      <w:ind w:left="130" w:right="102"/>
      <w:textAlignment w:val="top"/>
    </w:pPr>
    <w:rPr>
      <w:rFonts w:ascii="Times New Roman CYR" w:eastAsia="Times New Roman" w:hAnsi="Times New Roman CYR" w:cs="Times New Roman CYR"/>
      <w:sz w:val="24"/>
      <w:szCs w:val="24"/>
      <w:lang w:eastAsia="ar-SA"/>
    </w:rPr>
  </w:style>
  <w:style w:type="paragraph" w:customStyle="1" w:styleId="xl44">
    <w:name w:val="xl44"/>
    <w:basedOn w:val="a2"/>
    <w:rsid w:val="00E746F7"/>
    <w:pPr>
      <w:suppressAutoHyphens/>
      <w:spacing w:before="280" w:after="280" w:line="240" w:lineRule="auto"/>
      <w:ind w:left="130" w:right="102"/>
      <w:jc w:val="right"/>
      <w:textAlignment w:val="top"/>
    </w:pPr>
    <w:rPr>
      <w:rFonts w:ascii="Times New Roman CYR" w:eastAsia="Times New Roman" w:hAnsi="Times New Roman CYR" w:cs="Times New Roman CYR"/>
      <w:sz w:val="24"/>
      <w:szCs w:val="24"/>
      <w:lang w:eastAsia="ar-SA"/>
    </w:rPr>
  </w:style>
  <w:style w:type="paragraph" w:customStyle="1" w:styleId="xl46">
    <w:name w:val="xl46"/>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top"/>
    </w:pPr>
    <w:rPr>
      <w:rFonts w:ascii="Times New Roman CYR" w:eastAsia="Times New Roman" w:hAnsi="Times New Roman CYR" w:cs="Times New Roman CYR"/>
      <w:sz w:val="24"/>
      <w:szCs w:val="24"/>
      <w:lang w:eastAsia="ar-SA"/>
    </w:rPr>
  </w:style>
  <w:style w:type="paragraph" w:customStyle="1" w:styleId="xl47">
    <w:name w:val="xl47"/>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top"/>
    </w:pPr>
    <w:rPr>
      <w:rFonts w:ascii="Times New Roman CYR" w:eastAsia="Times New Roman" w:hAnsi="Times New Roman CYR" w:cs="Times New Roman CYR"/>
      <w:sz w:val="24"/>
      <w:szCs w:val="24"/>
      <w:lang w:eastAsia="ar-SA"/>
    </w:rPr>
  </w:style>
  <w:style w:type="paragraph" w:customStyle="1" w:styleId="xl48">
    <w:name w:val="xl48"/>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textAlignment w:val="center"/>
    </w:pPr>
    <w:rPr>
      <w:rFonts w:ascii="Times New Roman CYR" w:eastAsia="Times New Roman" w:hAnsi="Times New Roman CYR" w:cs="Times New Roman CYR"/>
      <w:sz w:val="24"/>
      <w:szCs w:val="24"/>
      <w:lang w:eastAsia="ar-SA"/>
    </w:rPr>
  </w:style>
  <w:style w:type="paragraph" w:customStyle="1" w:styleId="330">
    <w:name w:val="Основной текст 33"/>
    <w:basedOn w:val="a2"/>
    <w:rsid w:val="00E746F7"/>
    <w:pPr>
      <w:suppressAutoHyphens/>
      <w:spacing w:before="120" w:after="20" w:line="240" w:lineRule="auto"/>
      <w:ind w:left="130" w:right="102"/>
      <w:jc w:val="center"/>
    </w:pPr>
    <w:rPr>
      <w:rFonts w:ascii="Times New Roman" w:eastAsia="Times New Roman" w:hAnsi="Times New Roman" w:cs="Times New Roman"/>
      <w:sz w:val="24"/>
      <w:szCs w:val="20"/>
      <w:lang w:eastAsia="ar-SA"/>
    </w:rPr>
  </w:style>
  <w:style w:type="paragraph" w:customStyle="1" w:styleId="font6">
    <w:name w:val="font6"/>
    <w:basedOn w:val="a2"/>
    <w:rsid w:val="00E746F7"/>
    <w:pPr>
      <w:suppressAutoHyphens/>
      <w:spacing w:before="280" w:after="280" w:line="240" w:lineRule="auto"/>
      <w:ind w:left="130" w:right="102"/>
    </w:pPr>
    <w:rPr>
      <w:rFonts w:ascii="Times New Roman" w:eastAsia="Arial Unicode MS" w:hAnsi="Times New Roman" w:cs="Times New Roman"/>
      <w:sz w:val="24"/>
      <w:szCs w:val="24"/>
      <w:lang w:eastAsia="ar-SA"/>
    </w:rPr>
  </w:style>
  <w:style w:type="paragraph" w:customStyle="1" w:styleId="font7">
    <w:name w:val="font7"/>
    <w:basedOn w:val="a2"/>
    <w:rsid w:val="00E746F7"/>
    <w:pPr>
      <w:suppressAutoHyphens/>
      <w:spacing w:before="280" w:after="280" w:line="240" w:lineRule="auto"/>
      <w:ind w:left="130" w:right="102"/>
    </w:pPr>
    <w:rPr>
      <w:rFonts w:ascii="Times New Roman" w:eastAsia="Arial Unicode MS" w:hAnsi="Times New Roman" w:cs="Times New Roman"/>
      <w:sz w:val="14"/>
      <w:szCs w:val="14"/>
      <w:lang w:eastAsia="ar-SA"/>
    </w:rPr>
  </w:style>
  <w:style w:type="paragraph" w:customStyle="1" w:styleId="xl51">
    <w:name w:val="xl51"/>
    <w:basedOn w:val="a2"/>
    <w:rsid w:val="00E746F7"/>
    <w:pPr>
      <w:pBdr>
        <w:top w:val="single" w:sz="4" w:space="0" w:color="000000"/>
        <w:left w:val="single" w:sz="4" w:space="9" w:color="000000"/>
        <w:right w:val="single" w:sz="4" w:space="0" w:color="000000"/>
      </w:pBdr>
      <w:suppressAutoHyphens/>
      <w:spacing w:before="280" w:after="280" w:line="240" w:lineRule="auto"/>
      <w:ind w:left="130" w:right="102"/>
      <w:textAlignment w:val="top"/>
    </w:pPr>
    <w:rPr>
      <w:rFonts w:ascii="Times New Roman" w:eastAsia="Arial Unicode MS" w:hAnsi="Times New Roman" w:cs="Times New Roman"/>
      <w:sz w:val="24"/>
      <w:szCs w:val="24"/>
      <w:lang w:eastAsia="ar-SA"/>
    </w:rPr>
  </w:style>
  <w:style w:type="paragraph" w:customStyle="1" w:styleId="xl52">
    <w:name w:val="xl52"/>
    <w:basedOn w:val="a2"/>
    <w:rsid w:val="00E746F7"/>
    <w:pPr>
      <w:pBdr>
        <w:left w:val="single" w:sz="4" w:space="9" w:color="000000"/>
        <w:right w:val="single" w:sz="4" w:space="0" w:color="000000"/>
      </w:pBdr>
      <w:suppressAutoHyphens/>
      <w:spacing w:before="280" w:after="280" w:line="240" w:lineRule="auto"/>
      <w:ind w:left="130" w:right="102"/>
      <w:textAlignment w:val="top"/>
    </w:pPr>
    <w:rPr>
      <w:rFonts w:ascii="Times New Roman" w:eastAsia="Arial Unicode MS" w:hAnsi="Times New Roman" w:cs="Times New Roman"/>
      <w:sz w:val="24"/>
      <w:szCs w:val="24"/>
      <w:lang w:eastAsia="ar-SA"/>
    </w:rPr>
  </w:style>
  <w:style w:type="paragraph" w:customStyle="1" w:styleId="xl53">
    <w:name w:val="xl53"/>
    <w:basedOn w:val="a2"/>
    <w:rsid w:val="00E746F7"/>
    <w:pPr>
      <w:pBdr>
        <w:top w:val="single" w:sz="4" w:space="0" w:color="000000"/>
        <w:left w:val="single" w:sz="4" w:space="0" w:color="000000"/>
        <w:right w:val="single" w:sz="4" w:space="0" w:color="000000"/>
      </w:pBdr>
      <w:suppressAutoHyphens/>
      <w:spacing w:before="280" w:after="280" w:line="240" w:lineRule="auto"/>
      <w:ind w:left="130" w:right="102"/>
      <w:textAlignment w:val="top"/>
    </w:pPr>
    <w:rPr>
      <w:rFonts w:ascii="Times New Roman" w:eastAsia="Arial Unicode MS" w:hAnsi="Times New Roman" w:cs="Times New Roman"/>
      <w:sz w:val="24"/>
      <w:szCs w:val="24"/>
      <w:lang w:eastAsia="ar-SA"/>
    </w:rPr>
  </w:style>
  <w:style w:type="paragraph" w:customStyle="1" w:styleId="xl54">
    <w:name w:val="xl54"/>
    <w:basedOn w:val="a2"/>
    <w:rsid w:val="00E746F7"/>
    <w:pPr>
      <w:pBdr>
        <w:top w:val="single" w:sz="4" w:space="0" w:color="000000"/>
        <w:left w:val="single" w:sz="4" w:space="0" w:color="000000"/>
        <w:right w:val="single" w:sz="4" w:space="0" w:color="000000"/>
      </w:pBdr>
      <w:suppressAutoHyphens/>
      <w:spacing w:before="280" w:after="280" w:line="240" w:lineRule="auto"/>
      <w:ind w:left="130" w:right="102"/>
      <w:jc w:val="center"/>
      <w:textAlignment w:val="top"/>
    </w:pPr>
    <w:rPr>
      <w:rFonts w:ascii="Times New Roman" w:eastAsia="Arial Unicode MS" w:hAnsi="Times New Roman" w:cs="Times New Roman"/>
      <w:sz w:val="24"/>
      <w:szCs w:val="24"/>
      <w:lang w:eastAsia="ar-SA"/>
    </w:rPr>
  </w:style>
  <w:style w:type="paragraph" w:customStyle="1" w:styleId="xl55">
    <w:name w:val="xl55"/>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jc w:val="center"/>
      <w:textAlignment w:val="top"/>
    </w:pPr>
    <w:rPr>
      <w:rFonts w:ascii="Times New Roman" w:eastAsia="Arial Unicode MS" w:hAnsi="Times New Roman" w:cs="Times New Roman"/>
      <w:sz w:val="24"/>
      <w:szCs w:val="24"/>
      <w:lang w:eastAsia="ar-SA"/>
    </w:rPr>
  </w:style>
  <w:style w:type="paragraph" w:customStyle="1" w:styleId="xl56">
    <w:name w:val="xl56"/>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textAlignment w:val="top"/>
    </w:pPr>
    <w:rPr>
      <w:rFonts w:ascii="Times New Roman" w:eastAsia="Arial Unicode MS" w:hAnsi="Times New Roman" w:cs="Times New Roman"/>
      <w:sz w:val="24"/>
      <w:szCs w:val="24"/>
      <w:lang w:eastAsia="ar-SA"/>
    </w:rPr>
  </w:style>
  <w:style w:type="paragraph" w:customStyle="1" w:styleId="xl57">
    <w:name w:val="xl57"/>
    <w:basedOn w:val="a2"/>
    <w:rsid w:val="00E746F7"/>
    <w:pPr>
      <w:pBdr>
        <w:left w:val="single" w:sz="4" w:space="31" w:color="000000"/>
        <w:right w:val="single" w:sz="4" w:space="0" w:color="000000"/>
      </w:pBdr>
      <w:suppressAutoHyphens/>
      <w:spacing w:before="280" w:after="280" w:line="240" w:lineRule="auto"/>
      <w:ind w:left="130" w:right="102"/>
      <w:textAlignment w:val="top"/>
    </w:pPr>
    <w:rPr>
      <w:rFonts w:ascii="Times New Roman" w:eastAsia="Arial Unicode MS" w:hAnsi="Times New Roman" w:cs="Times New Roman"/>
      <w:sz w:val="24"/>
      <w:szCs w:val="24"/>
      <w:lang w:eastAsia="ar-SA"/>
    </w:rPr>
  </w:style>
  <w:style w:type="paragraph" w:customStyle="1" w:styleId="xl58">
    <w:name w:val="xl58"/>
    <w:basedOn w:val="a2"/>
    <w:rsid w:val="00E746F7"/>
    <w:pPr>
      <w:pBdr>
        <w:top w:val="single" w:sz="4" w:space="0" w:color="000000"/>
        <w:left w:val="single" w:sz="4" w:space="0" w:color="000000"/>
        <w:bottom w:val="single" w:sz="4" w:space="0" w:color="000000"/>
        <w:right w:val="single" w:sz="4" w:space="0" w:color="000000"/>
      </w:pBdr>
      <w:suppressAutoHyphens/>
      <w:spacing w:before="280" w:after="280" w:line="240" w:lineRule="auto"/>
      <w:ind w:left="130" w:right="102"/>
      <w:jc w:val="center"/>
    </w:pPr>
    <w:rPr>
      <w:rFonts w:ascii="Times New Roman" w:eastAsia="Arial Unicode MS" w:hAnsi="Times New Roman" w:cs="Times New Roman"/>
      <w:i/>
      <w:iCs/>
      <w:sz w:val="24"/>
      <w:szCs w:val="24"/>
      <w:lang w:eastAsia="ar-SA"/>
    </w:rPr>
  </w:style>
  <w:style w:type="paragraph" w:customStyle="1" w:styleId="xl59">
    <w:name w:val="xl59"/>
    <w:basedOn w:val="a2"/>
    <w:rsid w:val="00E746F7"/>
    <w:pPr>
      <w:pBdr>
        <w:left w:val="single" w:sz="4" w:space="0" w:color="000000"/>
        <w:bottom w:val="single" w:sz="4" w:space="0" w:color="000000"/>
        <w:right w:val="single" w:sz="4" w:space="0" w:color="000000"/>
      </w:pBdr>
      <w:suppressAutoHyphens/>
      <w:spacing w:before="280" w:after="280" w:line="240" w:lineRule="auto"/>
      <w:ind w:left="130" w:right="102"/>
      <w:jc w:val="center"/>
    </w:pPr>
    <w:rPr>
      <w:rFonts w:ascii="Times New Roman" w:eastAsia="Arial Unicode MS" w:hAnsi="Times New Roman" w:cs="Times New Roman"/>
      <w:b/>
      <w:bCs/>
      <w:sz w:val="24"/>
      <w:szCs w:val="24"/>
      <w:lang w:eastAsia="ar-SA"/>
    </w:rPr>
  </w:style>
  <w:style w:type="paragraph" w:customStyle="1" w:styleId="xl60">
    <w:name w:val="xl60"/>
    <w:basedOn w:val="a2"/>
    <w:rsid w:val="00E746F7"/>
    <w:pPr>
      <w:pBdr>
        <w:top w:val="single" w:sz="4" w:space="0" w:color="000000"/>
        <w:left w:val="single" w:sz="4" w:space="0" w:color="000000"/>
        <w:right w:val="single" w:sz="4" w:space="0" w:color="000000"/>
      </w:pBdr>
      <w:suppressAutoHyphens/>
      <w:spacing w:before="280" w:after="280" w:line="240" w:lineRule="auto"/>
      <w:ind w:left="130" w:right="102"/>
      <w:jc w:val="center"/>
      <w:textAlignment w:val="top"/>
    </w:pPr>
    <w:rPr>
      <w:rFonts w:ascii="Times New Roman" w:eastAsia="Arial Unicode MS" w:hAnsi="Times New Roman" w:cs="Times New Roman"/>
      <w:i/>
      <w:iCs/>
      <w:sz w:val="24"/>
      <w:szCs w:val="24"/>
      <w:lang w:eastAsia="ar-SA"/>
    </w:rPr>
  </w:style>
  <w:style w:type="paragraph" w:customStyle="1" w:styleId="xl61">
    <w:name w:val="xl61"/>
    <w:basedOn w:val="a2"/>
    <w:rsid w:val="00E746F7"/>
    <w:pPr>
      <w:pBdr>
        <w:left w:val="single" w:sz="4" w:space="0" w:color="000000"/>
        <w:right w:val="single" w:sz="4" w:space="0" w:color="000000"/>
      </w:pBdr>
      <w:suppressAutoHyphens/>
      <w:spacing w:before="280" w:after="280" w:line="240" w:lineRule="auto"/>
      <w:ind w:left="130" w:right="102"/>
      <w:jc w:val="center"/>
      <w:textAlignment w:val="top"/>
    </w:pPr>
    <w:rPr>
      <w:rFonts w:ascii="Times New Roman" w:eastAsia="Arial Unicode MS" w:hAnsi="Times New Roman" w:cs="Times New Roman"/>
      <w:sz w:val="24"/>
      <w:szCs w:val="24"/>
      <w:lang w:eastAsia="ar-SA"/>
    </w:rPr>
  </w:style>
  <w:style w:type="paragraph" w:customStyle="1" w:styleId="xl62">
    <w:name w:val="xl62"/>
    <w:basedOn w:val="a2"/>
    <w:rsid w:val="00E746F7"/>
    <w:pPr>
      <w:pBdr>
        <w:top w:val="single" w:sz="4" w:space="0" w:color="000000"/>
        <w:bottom w:val="single" w:sz="4" w:space="0" w:color="000000"/>
        <w:right w:val="single" w:sz="4" w:space="0" w:color="000000"/>
      </w:pBdr>
      <w:suppressAutoHyphens/>
      <w:spacing w:before="280" w:after="280" w:line="240" w:lineRule="auto"/>
      <w:ind w:left="130" w:right="102"/>
    </w:pPr>
    <w:rPr>
      <w:rFonts w:ascii="Times New Roman" w:eastAsia="Arial Unicode MS" w:hAnsi="Times New Roman" w:cs="Times New Roman"/>
      <w:sz w:val="24"/>
      <w:szCs w:val="24"/>
      <w:lang w:eastAsia="ar-SA"/>
    </w:rPr>
  </w:style>
  <w:style w:type="paragraph" w:customStyle="1" w:styleId="xl100">
    <w:name w:val="xl100"/>
    <w:basedOn w:val="a2"/>
    <w:rsid w:val="00E746F7"/>
    <w:pPr>
      <w:pBdr>
        <w:left w:val="single" w:sz="4" w:space="0" w:color="000000"/>
        <w:bottom w:val="single" w:sz="4" w:space="0" w:color="000000"/>
      </w:pBdr>
      <w:suppressAutoHyphens/>
      <w:spacing w:before="280" w:after="280" w:line="240" w:lineRule="auto"/>
      <w:ind w:left="130" w:right="102"/>
      <w:jc w:val="center"/>
      <w:textAlignment w:val="top"/>
    </w:pPr>
    <w:rPr>
      <w:rFonts w:ascii="Times New Roman" w:eastAsia="Arial Unicode MS" w:hAnsi="Times New Roman" w:cs="Times New Roman"/>
      <w:sz w:val="24"/>
      <w:szCs w:val="24"/>
      <w:lang w:eastAsia="ar-SA"/>
    </w:rPr>
  </w:style>
  <w:style w:type="paragraph" w:customStyle="1" w:styleId="513">
    <w:name w:val="Заголовок 51"/>
    <w:basedOn w:val="1b"/>
    <w:next w:val="1b"/>
    <w:rsid w:val="00E746F7"/>
    <w:pPr>
      <w:keepNext/>
      <w:tabs>
        <w:tab w:val="left" w:pos="426"/>
      </w:tabs>
      <w:suppressAutoHyphens/>
      <w:spacing w:before="120"/>
      <w:jc w:val="center"/>
    </w:pPr>
    <w:rPr>
      <w:rFonts w:eastAsia="Arial"/>
      <w:b/>
      <w:sz w:val="24"/>
      <w:lang w:eastAsia="ar-SA"/>
    </w:rPr>
  </w:style>
  <w:style w:type="paragraph" w:customStyle="1" w:styleId="31b">
    <w:name w:val="аголовок 31"/>
    <w:basedOn w:val="1b"/>
    <w:next w:val="1b"/>
    <w:rsid w:val="00E746F7"/>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E746F7"/>
    <w:pPr>
      <w:suppressAutoHyphens/>
      <w:spacing w:after="20" w:line="240" w:lineRule="auto"/>
      <w:ind w:left="130" w:right="102" w:firstLine="709"/>
      <w:jc w:val="both"/>
    </w:pPr>
    <w:rPr>
      <w:rFonts w:ascii="Times New Roman" w:eastAsia="Times New Roman" w:hAnsi="Times New Roman" w:cs="Times New Roman"/>
      <w:szCs w:val="20"/>
      <w:lang w:eastAsia="ar-SA"/>
    </w:rPr>
  </w:style>
  <w:style w:type="paragraph" w:customStyle="1" w:styleId="xl22">
    <w:name w:val="xl22"/>
    <w:basedOn w:val="a2"/>
    <w:rsid w:val="00E746F7"/>
    <w:pPr>
      <w:suppressAutoHyphens/>
      <w:spacing w:before="280" w:after="280" w:line="240" w:lineRule="auto"/>
      <w:ind w:left="130" w:right="102"/>
      <w:textAlignment w:val="top"/>
    </w:pPr>
    <w:rPr>
      <w:rFonts w:ascii="Times New Roman" w:eastAsia="Times New Roman" w:hAnsi="Times New Roman" w:cs="Times New Roman"/>
      <w:sz w:val="24"/>
      <w:szCs w:val="24"/>
      <w:lang w:eastAsia="ar-SA"/>
    </w:rPr>
  </w:style>
  <w:style w:type="paragraph" w:customStyle="1" w:styleId="xl23">
    <w:name w:val="xl23"/>
    <w:basedOn w:val="a2"/>
    <w:rsid w:val="00E746F7"/>
    <w:pPr>
      <w:suppressAutoHyphens/>
      <w:spacing w:before="280" w:after="280" w:line="240" w:lineRule="auto"/>
      <w:ind w:left="130" w:right="102"/>
    </w:pPr>
    <w:rPr>
      <w:rFonts w:ascii="Times New Roman" w:eastAsia="Times New Roman" w:hAnsi="Times New Roman" w:cs="Times New Roman"/>
      <w:b/>
      <w:bCs/>
      <w:sz w:val="24"/>
      <w:szCs w:val="24"/>
      <w:lang w:eastAsia="ar-SA"/>
    </w:rPr>
  </w:style>
  <w:style w:type="paragraph" w:customStyle="1" w:styleId="Aaoieeeieiioeooe">
    <w:name w:val="Aa?oiee eieiioeooe"/>
    <w:basedOn w:val="a2"/>
    <w:rsid w:val="00E746F7"/>
    <w:pPr>
      <w:tabs>
        <w:tab w:val="center" w:pos="4536"/>
        <w:tab w:val="right" w:pos="9072"/>
      </w:tabs>
      <w:suppressAutoHyphens/>
      <w:spacing w:after="20" w:line="240" w:lineRule="auto"/>
      <w:ind w:left="130" w:right="102"/>
    </w:pPr>
    <w:rPr>
      <w:rFonts w:ascii="Times New Roman" w:eastAsia="Times New Roman" w:hAnsi="Times New Roman" w:cs="Times New Roman"/>
      <w:sz w:val="20"/>
      <w:szCs w:val="20"/>
      <w:lang w:val="en-US" w:eastAsia="ar-SA"/>
    </w:rPr>
  </w:style>
  <w:style w:type="paragraph" w:customStyle="1" w:styleId="48">
    <w:name w:val="СНИП4"/>
    <w:basedOn w:val="a2"/>
    <w:rsid w:val="00E746F7"/>
    <w:pPr>
      <w:suppressAutoHyphens/>
      <w:spacing w:after="60" w:line="240" w:lineRule="auto"/>
      <w:ind w:left="130" w:right="102"/>
      <w:jc w:val="both"/>
    </w:pPr>
    <w:rPr>
      <w:rFonts w:ascii="Jourier Russian" w:eastAsia="Times New Roman" w:hAnsi="Jourier Russian" w:cs="Times New Roman"/>
      <w:sz w:val="18"/>
      <w:szCs w:val="24"/>
      <w:lang w:eastAsia="ar-SA"/>
    </w:rPr>
  </w:style>
  <w:style w:type="paragraph" w:customStyle="1" w:styleId="FR1">
    <w:name w:val="FR1"/>
    <w:rsid w:val="00E746F7"/>
    <w:pPr>
      <w:widowControl w:val="0"/>
      <w:suppressAutoHyphens/>
      <w:spacing w:before="420" w:after="20" w:line="240" w:lineRule="auto"/>
      <w:ind w:left="130" w:right="102"/>
      <w:jc w:val="center"/>
    </w:pPr>
    <w:rPr>
      <w:rFonts w:ascii="Arial" w:eastAsia="Arial" w:hAnsi="Arial" w:cs="Times New Roman"/>
      <w:b/>
      <w:sz w:val="24"/>
      <w:szCs w:val="20"/>
      <w:lang w:eastAsia="ar-SA"/>
    </w:rPr>
  </w:style>
  <w:style w:type="paragraph" w:customStyle="1" w:styleId="ConsCell">
    <w:name w:val="ConsCell"/>
    <w:uiPriority w:val="99"/>
    <w:rsid w:val="00E746F7"/>
    <w:pPr>
      <w:widowControl w:val="0"/>
      <w:suppressAutoHyphens/>
      <w:autoSpaceDE w:val="0"/>
      <w:spacing w:after="20" w:line="240" w:lineRule="auto"/>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E746F7"/>
    <w:pPr>
      <w:tabs>
        <w:tab w:val="left" w:pos="2160"/>
      </w:tabs>
      <w:suppressAutoHyphens/>
      <w:spacing w:before="120" w:after="20" w:line="240" w:lineRule="exact"/>
      <w:ind w:left="130" w:right="102"/>
      <w:jc w:val="both"/>
    </w:pPr>
    <w:rPr>
      <w:rFonts w:ascii="Times New Roman" w:eastAsia="Times New Roman" w:hAnsi="Times New Roman" w:cs="Times New Roman"/>
      <w:sz w:val="24"/>
      <w:szCs w:val="24"/>
      <w:lang w:val="en-US" w:eastAsia="ar-SA"/>
    </w:rPr>
  </w:style>
  <w:style w:type="paragraph" w:customStyle="1" w:styleId="CourierNew">
    <w:name w:val="обычный + Courier New"/>
    <w:basedOn w:val="a2"/>
    <w:rsid w:val="00E746F7"/>
    <w:pPr>
      <w:tabs>
        <w:tab w:val="left" w:pos="2268"/>
      </w:tabs>
      <w:suppressAutoHyphens/>
      <w:spacing w:after="60" w:line="240" w:lineRule="auto"/>
      <w:ind w:left="252" w:right="102" w:hanging="180"/>
      <w:jc w:val="both"/>
    </w:pPr>
    <w:rPr>
      <w:rFonts w:ascii="Courier New" w:eastAsia="Times New Roman" w:hAnsi="Courier New" w:cs="Courier New"/>
      <w:sz w:val="20"/>
      <w:szCs w:val="20"/>
      <w:lang w:eastAsia="ar-SA"/>
    </w:rPr>
  </w:style>
  <w:style w:type="paragraph" w:customStyle="1" w:styleId="1ff6">
    <w:name w:val="мой1"/>
    <w:basedOn w:val="a2"/>
    <w:rsid w:val="00E746F7"/>
    <w:pPr>
      <w:suppressAutoHyphens/>
      <w:spacing w:after="20" w:line="360" w:lineRule="auto"/>
      <w:ind w:left="130" w:right="102" w:firstLine="567"/>
      <w:jc w:val="both"/>
    </w:pPr>
    <w:rPr>
      <w:rFonts w:ascii="Arial" w:eastAsia="Times New Roman" w:hAnsi="Arial" w:cs="Times New Roman"/>
      <w:sz w:val="20"/>
      <w:szCs w:val="20"/>
      <w:lang w:eastAsia="ar-SA"/>
    </w:rPr>
  </w:style>
  <w:style w:type="paragraph" w:customStyle="1" w:styleId="Affffff7">
    <w:name w:val="мойA"/>
    <w:basedOn w:val="1ff6"/>
    <w:rsid w:val="00E746F7"/>
  </w:style>
  <w:style w:type="paragraph" w:customStyle="1" w:styleId="100">
    <w:name w:val="Оглавление 10"/>
    <w:basedOn w:val="2f4"/>
    <w:rsid w:val="00E746F7"/>
    <w:pPr>
      <w:tabs>
        <w:tab w:val="right" w:leader="dot" w:pos="14731"/>
      </w:tabs>
      <w:ind w:left="2547"/>
    </w:pPr>
  </w:style>
  <w:style w:type="paragraph" w:customStyle="1" w:styleId="FR2">
    <w:name w:val="FR2"/>
    <w:rsid w:val="00E746F7"/>
    <w:pPr>
      <w:widowControl w:val="0"/>
      <w:numPr>
        <w:ilvl w:val="1"/>
        <w:numId w:val="14"/>
      </w:numPr>
      <w:autoSpaceDE w:val="0"/>
      <w:autoSpaceDN w:val="0"/>
      <w:adjustRightInd w:val="0"/>
      <w:spacing w:before="480" w:after="20" w:line="252" w:lineRule="auto"/>
      <w:ind w:right="3600"/>
    </w:pPr>
    <w:rPr>
      <w:rFonts w:ascii="Times New Roman" w:eastAsia="Times New Roman" w:hAnsi="Times New Roman" w:cs="Times New Roman"/>
      <w:lang w:val="en-US" w:eastAsia="ru-RU"/>
    </w:rPr>
  </w:style>
  <w:style w:type="paragraph" w:customStyle="1" w:styleId="-">
    <w:name w:val="Контракт-пункт"/>
    <w:basedOn w:val="a2"/>
    <w:rsid w:val="00E746F7"/>
    <w:pPr>
      <w:numPr>
        <w:ilvl w:val="2"/>
        <w:numId w:val="14"/>
      </w:numPr>
      <w:spacing w:after="20" w:line="240" w:lineRule="auto"/>
      <w:ind w:right="102"/>
      <w:jc w:val="both"/>
    </w:pPr>
    <w:rPr>
      <w:rFonts w:ascii="Times New Roman" w:eastAsia="Times New Roman" w:hAnsi="Times New Roman" w:cs="Times New Roman"/>
      <w:sz w:val="24"/>
      <w:szCs w:val="24"/>
      <w:lang w:eastAsia="ru-RU"/>
    </w:rPr>
  </w:style>
  <w:style w:type="paragraph" w:customStyle="1" w:styleId="-0">
    <w:name w:val="Контракт-раздел"/>
    <w:basedOn w:val="a2"/>
    <w:next w:val="-"/>
    <w:rsid w:val="00E746F7"/>
    <w:pPr>
      <w:keepNext/>
      <w:numPr>
        <w:ilvl w:val="3"/>
        <w:numId w:val="14"/>
      </w:numPr>
      <w:tabs>
        <w:tab w:val="num" w:pos="0"/>
        <w:tab w:val="left" w:pos="540"/>
      </w:tabs>
      <w:suppressAutoHyphens/>
      <w:spacing w:before="360" w:after="120" w:line="240" w:lineRule="auto"/>
      <w:ind w:left="0" w:right="102" w:firstLine="0"/>
      <w:jc w:val="center"/>
      <w:outlineLvl w:val="3"/>
    </w:pPr>
    <w:rPr>
      <w:rFonts w:ascii="Times New Roman" w:eastAsia="Times New Roman" w:hAnsi="Times New Roman" w:cs="Times New Roman"/>
      <w:b/>
      <w:bCs/>
      <w:caps/>
      <w:smallCaps/>
      <w:sz w:val="24"/>
      <w:szCs w:val="24"/>
      <w:lang w:eastAsia="ru-RU"/>
    </w:rPr>
  </w:style>
  <w:style w:type="character" w:customStyle="1" w:styleId="proddescr">
    <w:name w:val="proddescr"/>
    <w:basedOn w:val="a3"/>
    <w:rsid w:val="00E746F7"/>
  </w:style>
  <w:style w:type="paragraph" w:customStyle="1" w:styleId="affffff8">
    <w:name w:val="выделение"/>
    <w:basedOn w:val="a2"/>
    <w:rsid w:val="00E746F7"/>
    <w:pPr>
      <w:spacing w:after="20" w:line="240" w:lineRule="auto"/>
      <w:ind w:left="130" w:right="102"/>
      <w:jc w:val="center"/>
    </w:pPr>
    <w:rPr>
      <w:rFonts w:ascii="Times New Roman" w:eastAsia="Times New Roman" w:hAnsi="Times New Roman" w:cs="Times New Roman"/>
      <w:b/>
      <w:sz w:val="20"/>
      <w:szCs w:val="20"/>
      <w:lang w:eastAsia="ru-RU"/>
    </w:rPr>
  </w:style>
  <w:style w:type="paragraph" w:customStyle="1" w:styleId="FR3">
    <w:name w:val="FR3"/>
    <w:rsid w:val="00E746F7"/>
    <w:pPr>
      <w:widowControl w:val="0"/>
      <w:spacing w:before="240" w:after="20" w:line="240" w:lineRule="auto"/>
      <w:ind w:left="560" w:right="102" w:hanging="440"/>
    </w:pPr>
    <w:rPr>
      <w:rFonts w:ascii="Courier New" w:eastAsia="Times New Roman" w:hAnsi="Courier New" w:cs="Times New Roman"/>
      <w:snapToGrid w:val="0"/>
      <w:sz w:val="18"/>
      <w:szCs w:val="20"/>
      <w:lang w:eastAsia="ru-RU"/>
    </w:rPr>
  </w:style>
  <w:style w:type="paragraph" w:customStyle="1" w:styleId="H3">
    <w:name w:val="H3"/>
    <w:basedOn w:val="a2"/>
    <w:next w:val="a2"/>
    <w:rsid w:val="00E746F7"/>
    <w:pPr>
      <w:keepNext/>
      <w:spacing w:before="100" w:after="100" w:line="240" w:lineRule="auto"/>
      <w:ind w:left="130" w:right="102"/>
      <w:outlineLvl w:val="3"/>
    </w:pPr>
    <w:rPr>
      <w:rFonts w:ascii="Times New Roman" w:eastAsia="Times New Roman" w:hAnsi="Times New Roman" w:cs="Times New Roman"/>
      <w:b/>
      <w:snapToGrid w:val="0"/>
      <w:sz w:val="28"/>
      <w:szCs w:val="20"/>
      <w:lang w:eastAsia="ru-RU"/>
    </w:rPr>
  </w:style>
  <w:style w:type="character" w:customStyle="1" w:styleId="size121">
    <w:name w:val="size121"/>
    <w:rsid w:val="00E746F7"/>
    <w:rPr>
      <w:sz w:val="18"/>
      <w:szCs w:val="18"/>
    </w:rPr>
  </w:style>
  <w:style w:type="paragraph" w:customStyle="1" w:styleId="1ff7">
    <w:name w:val="Верхний колонтитул1"/>
    <w:rsid w:val="00E746F7"/>
    <w:pPr>
      <w:tabs>
        <w:tab w:val="center" w:pos="4153"/>
        <w:tab w:val="right" w:pos="8306"/>
      </w:tabs>
      <w:spacing w:after="20" w:line="240" w:lineRule="auto"/>
      <w:ind w:left="130" w:right="102"/>
    </w:pPr>
    <w:rPr>
      <w:rFonts w:ascii="Times New Roman" w:eastAsia="Times New Roman" w:hAnsi="Times New Roman" w:cs="Times New Roman"/>
      <w:sz w:val="20"/>
      <w:szCs w:val="20"/>
      <w:lang w:eastAsia="ru-RU"/>
    </w:rPr>
  </w:style>
  <w:style w:type="paragraph" w:customStyle="1" w:styleId="BodyText21">
    <w:name w:val="Body Text 21"/>
    <w:rsid w:val="00E746F7"/>
    <w:pPr>
      <w:spacing w:after="20" w:line="240" w:lineRule="auto"/>
      <w:ind w:left="130" w:right="102"/>
    </w:pPr>
    <w:rPr>
      <w:rFonts w:ascii="Times New Roman" w:eastAsia="Times New Roman" w:hAnsi="Times New Roman" w:cs="Times New Roman"/>
      <w:sz w:val="24"/>
      <w:szCs w:val="24"/>
      <w:lang w:eastAsia="ru-RU"/>
    </w:rPr>
  </w:style>
  <w:style w:type="paragraph" w:customStyle="1" w:styleId="1ff8">
    <w:name w:val="Знак1"/>
    <w:basedOn w:val="a2"/>
    <w:rsid w:val="00E746F7"/>
    <w:pPr>
      <w:spacing w:before="100" w:beforeAutospacing="1" w:after="100" w:afterAutospacing="1" w:line="240" w:lineRule="auto"/>
      <w:ind w:left="130" w:right="102"/>
    </w:pPr>
    <w:rPr>
      <w:rFonts w:ascii="Tahoma" w:eastAsia="Times New Roman" w:hAnsi="Tahoma" w:cs="Times New Roman"/>
      <w:sz w:val="20"/>
      <w:szCs w:val="20"/>
      <w:lang w:val="en-US"/>
    </w:rPr>
  </w:style>
  <w:style w:type="character" w:customStyle="1" w:styleId="-1">
    <w:name w:val="Контракт-подподпункт Знак"/>
    <w:link w:val="-2"/>
    <w:locked/>
    <w:rsid w:val="00E746F7"/>
    <w:rPr>
      <w:sz w:val="24"/>
      <w:szCs w:val="24"/>
    </w:rPr>
  </w:style>
  <w:style w:type="paragraph" w:customStyle="1" w:styleId="-2">
    <w:name w:val="Контракт-подподпункт"/>
    <w:basedOn w:val="a2"/>
    <w:link w:val="-1"/>
    <w:rsid w:val="00E746F7"/>
    <w:pPr>
      <w:tabs>
        <w:tab w:val="num" w:pos="360"/>
      </w:tabs>
      <w:spacing w:after="20" w:line="240" w:lineRule="auto"/>
      <w:ind w:left="130" w:right="102"/>
      <w:jc w:val="both"/>
    </w:pPr>
    <w:rPr>
      <w:sz w:val="24"/>
      <w:szCs w:val="24"/>
    </w:rPr>
  </w:style>
  <w:style w:type="table" w:customStyle="1" w:styleId="1ff9">
    <w:name w:val="Сетка таблицы1"/>
    <w:basedOn w:val="a4"/>
    <w:next w:val="affffc"/>
    <w:uiPriority w:val="59"/>
    <w:rsid w:val="00E746F7"/>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name w:val="Знак Знак Знак Знак Знак Знак Знак Знак Знак Знак"/>
    <w:basedOn w:val="a2"/>
    <w:rsid w:val="00E746F7"/>
    <w:pPr>
      <w:spacing w:after="160" w:line="240" w:lineRule="exact"/>
      <w:ind w:left="130" w:right="102"/>
      <w:jc w:val="both"/>
    </w:pPr>
    <w:rPr>
      <w:rFonts w:ascii="Times New Roman" w:eastAsia="Times New Roman" w:hAnsi="Times New Roman" w:cs="Times New Roman"/>
      <w:sz w:val="24"/>
      <w:szCs w:val="20"/>
      <w:lang w:val="en-US"/>
    </w:rPr>
  </w:style>
  <w:style w:type="character" w:customStyle="1" w:styleId="spancolumzag111">
    <w:name w:val="spancolumzag111"/>
    <w:rsid w:val="00E746F7"/>
    <w:rPr>
      <w:rFonts w:ascii="Verdana" w:hAnsi="Verdana" w:hint="default"/>
      <w:b/>
      <w:bCs/>
      <w:color w:val="888888"/>
      <w:sz w:val="13"/>
      <w:szCs w:val="13"/>
    </w:rPr>
  </w:style>
  <w:style w:type="paragraph" w:styleId="affffffa">
    <w:name w:val="No Spacing"/>
    <w:link w:val="affffffb"/>
    <w:uiPriority w:val="1"/>
    <w:qFormat/>
    <w:rsid w:val="00E746F7"/>
    <w:pPr>
      <w:spacing w:after="20" w:line="240" w:lineRule="auto"/>
      <w:ind w:left="130" w:right="102"/>
    </w:pPr>
    <w:rPr>
      <w:rFonts w:ascii="Times New Roman" w:eastAsia="Times New Roman" w:hAnsi="Times New Roman" w:cs="Times New Roman"/>
      <w:sz w:val="24"/>
      <w:szCs w:val="24"/>
      <w:lang w:eastAsia="ru-RU"/>
    </w:rPr>
  </w:style>
  <w:style w:type="character" w:customStyle="1" w:styleId="shortdesc">
    <w:name w:val="shortdesc"/>
    <w:basedOn w:val="a3"/>
    <w:rsid w:val="00E746F7"/>
  </w:style>
  <w:style w:type="character" w:customStyle="1" w:styleId="itemtext">
    <w:name w:val="itemtext"/>
    <w:basedOn w:val="a3"/>
    <w:rsid w:val="00E746F7"/>
  </w:style>
  <w:style w:type="paragraph" w:customStyle="1" w:styleId="affffffc">
    <w:name w:val="Знак Знак Знак Знак Знак Знак Знак Знак Знак"/>
    <w:basedOn w:val="a2"/>
    <w:rsid w:val="00E746F7"/>
    <w:pPr>
      <w:keepLines/>
      <w:spacing w:after="160" w:line="240" w:lineRule="exact"/>
      <w:ind w:left="130" w:right="102"/>
    </w:pPr>
    <w:rPr>
      <w:rFonts w:ascii="Verdana" w:eastAsia="MS Mincho" w:hAnsi="Verdana" w:cs="Franklin Gothic Book"/>
      <w:sz w:val="20"/>
      <w:szCs w:val="20"/>
      <w:lang w:val="en-US"/>
    </w:rPr>
  </w:style>
  <w:style w:type="paragraph" w:customStyle="1" w:styleId="affffffd">
    <w:name w:val="Знак Знак Знак Знак"/>
    <w:aliases w:val="Знак Знак Знак Знак Знак Знак"/>
    <w:basedOn w:val="a2"/>
    <w:rsid w:val="00E746F7"/>
    <w:pPr>
      <w:keepLines/>
      <w:spacing w:after="160" w:line="240" w:lineRule="exact"/>
      <w:ind w:left="130" w:right="102"/>
    </w:pPr>
    <w:rPr>
      <w:rFonts w:ascii="Verdana" w:eastAsia="MS Mincho" w:hAnsi="Verdana" w:cs="Franklin Gothic Book"/>
      <w:sz w:val="20"/>
      <w:szCs w:val="20"/>
      <w:lang w:val="en-US"/>
    </w:rPr>
  </w:style>
  <w:style w:type="character" w:customStyle="1" w:styleId="textsmenu1">
    <w:name w:val="texts_menu1"/>
    <w:rsid w:val="00E746F7"/>
    <w:rPr>
      <w:rFonts w:ascii="Verdana" w:hAnsi="Verdana" w:hint="default"/>
      <w:b w:val="0"/>
      <w:bCs w:val="0"/>
      <w:strike w:val="0"/>
      <w:dstrike w:val="0"/>
      <w:color w:val="330000"/>
      <w:sz w:val="14"/>
      <w:szCs w:val="14"/>
      <w:u w:val="none"/>
      <w:effect w:val="none"/>
    </w:rPr>
  </w:style>
  <w:style w:type="paragraph" w:customStyle="1" w:styleId="affffffe">
    <w:name w:val="ТаблицаМелкая"/>
    <w:basedOn w:val="a2"/>
    <w:rsid w:val="00E746F7"/>
    <w:pPr>
      <w:keepLines/>
      <w:spacing w:before="60" w:after="60" w:line="240" w:lineRule="auto"/>
      <w:ind w:left="130" w:right="102"/>
    </w:pPr>
    <w:rPr>
      <w:rFonts w:ascii="Arial" w:eastAsia="Times New Roman" w:hAnsi="Arial" w:cs="Times New Roman"/>
      <w:sz w:val="20"/>
      <w:szCs w:val="20"/>
    </w:rPr>
  </w:style>
  <w:style w:type="paragraph" w:styleId="afffffff">
    <w:name w:val="Document Map"/>
    <w:basedOn w:val="a2"/>
    <w:link w:val="afffffff0"/>
    <w:uiPriority w:val="99"/>
    <w:unhideWhenUsed/>
    <w:rsid w:val="00E746F7"/>
    <w:pPr>
      <w:spacing w:after="20" w:line="240" w:lineRule="auto"/>
      <w:ind w:left="130" w:right="102"/>
    </w:pPr>
    <w:rPr>
      <w:rFonts w:ascii="Tahoma" w:eastAsia="Times New Roman" w:hAnsi="Tahoma" w:cs="Times New Roman"/>
      <w:sz w:val="16"/>
      <w:szCs w:val="16"/>
      <w:lang w:val="x-none" w:eastAsia="x-none"/>
    </w:rPr>
  </w:style>
  <w:style w:type="character" w:customStyle="1" w:styleId="afffffff0">
    <w:name w:val="Схема документа Знак"/>
    <w:basedOn w:val="a3"/>
    <w:link w:val="afffffff"/>
    <w:uiPriority w:val="99"/>
    <w:rsid w:val="00E746F7"/>
    <w:rPr>
      <w:rFonts w:ascii="Tahoma" w:eastAsia="Times New Roman" w:hAnsi="Tahoma" w:cs="Times New Roman"/>
      <w:sz w:val="16"/>
      <w:szCs w:val="16"/>
      <w:lang w:val="x-none" w:eastAsia="x-none"/>
    </w:rPr>
  </w:style>
  <w:style w:type="paragraph" w:customStyle="1" w:styleId="Iauiue">
    <w:name w:val="Iau?iue"/>
    <w:rsid w:val="00E746F7"/>
    <w:pPr>
      <w:spacing w:after="20" w:line="240" w:lineRule="auto"/>
      <w:ind w:left="130" w:right="102"/>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E746F7"/>
    <w:pPr>
      <w:spacing w:line="360" w:lineRule="atLeast"/>
      <w:ind w:firstLine="567"/>
      <w:jc w:val="both"/>
    </w:pPr>
    <w:rPr>
      <w:sz w:val="24"/>
    </w:rPr>
  </w:style>
  <w:style w:type="paragraph" w:customStyle="1" w:styleId="Iniiaiieoaeno21">
    <w:name w:val="Iniiaiie oaeno 21"/>
    <w:basedOn w:val="Iauiue"/>
    <w:rsid w:val="00E746F7"/>
    <w:pPr>
      <w:tabs>
        <w:tab w:val="left" w:pos="1134"/>
      </w:tabs>
      <w:spacing w:after="120"/>
      <w:ind w:firstLine="567"/>
      <w:jc w:val="both"/>
    </w:pPr>
    <w:rPr>
      <w:color w:val="000000"/>
    </w:rPr>
  </w:style>
  <w:style w:type="paragraph" w:customStyle="1" w:styleId="Iniiaiieoaenoniono000">
    <w:name w:val="Iniiaiie oaeno n iono000"/>
    <w:basedOn w:val="Iauiue"/>
    <w:rsid w:val="00E746F7"/>
    <w:pPr>
      <w:ind w:firstLine="567"/>
      <w:jc w:val="both"/>
    </w:pPr>
  </w:style>
  <w:style w:type="paragraph" w:customStyle="1" w:styleId="caaieiaie7">
    <w:name w:val="caaieiaie 7"/>
    <w:basedOn w:val="Iauiue"/>
    <w:next w:val="Iauiue"/>
    <w:rsid w:val="00E746F7"/>
    <w:pPr>
      <w:keepNext/>
      <w:spacing w:before="120"/>
      <w:jc w:val="center"/>
    </w:pPr>
    <w:rPr>
      <w:sz w:val="28"/>
    </w:rPr>
  </w:style>
  <w:style w:type="paragraph" w:customStyle="1" w:styleId="caaieiaie2">
    <w:name w:val="caaieiaie 2"/>
    <w:basedOn w:val="Iauiue"/>
    <w:next w:val="Iauiue"/>
    <w:rsid w:val="00E746F7"/>
    <w:pPr>
      <w:keepNext/>
      <w:spacing w:line="360" w:lineRule="atLeast"/>
      <w:jc w:val="center"/>
    </w:pPr>
    <w:rPr>
      <w:b/>
    </w:rPr>
  </w:style>
  <w:style w:type="paragraph" w:customStyle="1" w:styleId="caaieiaie3">
    <w:name w:val="caaieiaie 3"/>
    <w:basedOn w:val="Iauiue"/>
    <w:next w:val="Iauiue"/>
    <w:rsid w:val="00E746F7"/>
    <w:pPr>
      <w:keepNext/>
      <w:spacing w:before="60" w:after="60"/>
      <w:jc w:val="center"/>
    </w:pPr>
    <w:rPr>
      <w:b/>
      <w:sz w:val="18"/>
    </w:rPr>
  </w:style>
  <w:style w:type="paragraph" w:customStyle="1" w:styleId="caaieiaie6">
    <w:name w:val="caaieiaie 6"/>
    <w:basedOn w:val="Iauiue"/>
    <w:next w:val="Iauiue"/>
    <w:rsid w:val="00E746F7"/>
    <w:pPr>
      <w:keepNext/>
      <w:tabs>
        <w:tab w:val="left" w:pos="426"/>
      </w:tabs>
      <w:spacing w:before="120"/>
      <w:jc w:val="center"/>
    </w:pPr>
    <w:rPr>
      <w:b/>
      <w:sz w:val="22"/>
    </w:rPr>
  </w:style>
  <w:style w:type="paragraph" w:customStyle="1" w:styleId="Tabletextleftbold">
    <w:name w:val="Table_text_left_bold"/>
    <w:rsid w:val="00E746F7"/>
    <w:pPr>
      <w:widowControl w:val="0"/>
      <w:tabs>
        <w:tab w:val="left" w:pos="7340"/>
      </w:tabs>
      <w:autoSpaceDE w:val="0"/>
      <w:autoSpaceDN w:val="0"/>
      <w:adjustRightInd w:val="0"/>
      <w:spacing w:before="60" w:after="60" w:line="240" w:lineRule="auto"/>
      <w:ind w:left="130" w:right="102"/>
    </w:pPr>
    <w:rPr>
      <w:rFonts w:ascii="Arial" w:eastAsia="Times New Roman" w:hAnsi="Arial" w:cs="Times New Roman"/>
      <w:b/>
      <w:color w:val="000000"/>
      <w:sz w:val="20"/>
      <w:szCs w:val="24"/>
      <w:lang w:val="en-US" w:eastAsia="hu-HU"/>
    </w:rPr>
  </w:style>
  <w:style w:type="character" w:customStyle="1" w:styleId="TabletextleftChar">
    <w:name w:val="Table_text_left Char"/>
    <w:link w:val="Tabletextleft"/>
    <w:locked/>
    <w:rsid w:val="00E746F7"/>
    <w:rPr>
      <w:rFonts w:ascii="Arial" w:eastAsia="SimSun" w:hAnsi="Arial" w:cs="Arial"/>
      <w:szCs w:val="24"/>
      <w:lang w:val="en-US" w:eastAsia="zh-CN"/>
    </w:rPr>
  </w:style>
  <w:style w:type="paragraph" w:customStyle="1" w:styleId="Tabletextleft">
    <w:name w:val="Table_text_left"/>
    <w:link w:val="TabletextleftChar"/>
    <w:rsid w:val="00E746F7"/>
    <w:pPr>
      <w:spacing w:before="60" w:after="60" w:line="240" w:lineRule="auto"/>
      <w:ind w:left="130" w:right="102"/>
    </w:pPr>
    <w:rPr>
      <w:rFonts w:ascii="Arial" w:eastAsia="SimSun" w:hAnsi="Arial" w:cs="Arial"/>
      <w:szCs w:val="24"/>
      <w:lang w:val="en-US" w:eastAsia="zh-CN"/>
    </w:rPr>
  </w:style>
  <w:style w:type="paragraph" w:customStyle="1" w:styleId="Subhead1">
    <w:name w:val="Subhead1"/>
    <w:basedOn w:val="a2"/>
    <w:next w:val="a2"/>
    <w:rsid w:val="00E746F7"/>
    <w:pPr>
      <w:tabs>
        <w:tab w:val="left" w:pos="576"/>
      </w:tabs>
      <w:spacing w:after="20" w:line="240" w:lineRule="auto"/>
      <w:ind w:left="130" w:right="102"/>
    </w:pPr>
    <w:rPr>
      <w:rFonts w:ascii="Arial" w:eastAsia="Times New Roman" w:hAnsi="Arial" w:cs="Times New Roman"/>
      <w:b/>
      <w:sz w:val="28"/>
      <w:szCs w:val="20"/>
      <w:lang w:val="en-US"/>
    </w:rPr>
  </w:style>
  <w:style w:type="paragraph" w:customStyle="1" w:styleId="Subhead2">
    <w:name w:val="Subhead2"/>
    <w:basedOn w:val="a2"/>
    <w:next w:val="a2"/>
    <w:rsid w:val="00E746F7"/>
    <w:pPr>
      <w:tabs>
        <w:tab w:val="left" w:pos="576"/>
      </w:tabs>
      <w:spacing w:after="20" w:line="240" w:lineRule="auto"/>
      <w:ind w:left="130" w:right="102"/>
    </w:pPr>
    <w:rPr>
      <w:rFonts w:ascii="Arial" w:eastAsia="Times New Roman" w:hAnsi="Arial" w:cs="Times New Roman"/>
      <w:b/>
      <w:szCs w:val="20"/>
      <w:lang w:val="en-US"/>
    </w:rPr>
  </w:style>
  <w:style w:type="character" w:customStyle="1" w:styleId="rvts6">
    <w:name w:val="rvts6"/>
    <w:rsid w:val="00E746F7"/>
    <w:rPr>
      <w:rFonts w:ascii="Arial" w:hAnsi="Arial" w:cs="Arial" w:hint="default"/>
      <w:color w:val="000080"/>
    </w:rPr>
  </w:style>
  <w:style w:type="paragraph" w:customStyle="1" w:styleId="Iacaaiea">
    <w:name w:val="Iacaaiea"/>
    <w:basedOn w:val="Iauiue"/>
    <w:rsid w:val="00E746F7"/>
    <w:pPr>
      <w:tabs>
        <w:tab w:val="left" w:pos="426"/>
      </w:tabs>
      <w:spacing w:before="120" w:line="360" w:lineRule="atLeast"/>
      <w:jc w:val="center"/>
    </w:pPr>
    <w:rPr>
      <w:b/>
      <w:sz w:val="22"/>
    </w:rPr>
  </w:style>
  <w:style w:type="paragraph" w:customStyle="1" w:styleId="12pt">
    <w:name w:val="Маркированный список + 12 pt"/>
    <w:basedOn w:val="af"/>
    <w:rsid w:val="00E746F7"/>
    <w:pPr>
      <w:widowControl/>
      <w:numPr>
        <w:numId w:val="1"/>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E746F7"/>
  </w:style>
  <w:style w:type="paragraph" w:customStyle="1" w:styleId="H4">
    <w:name w:val="H4"/>
    <w:basedOn w:val="a2"/>
    <w:next w:val="a2"/>
    <w:rsid w:val="00E746F7"/>
    <w:pPr>
      <w:keepNext/>
      <w:spacing w:before="100" w:after="100" w:line="240" w:lineRule="auto"/>
      <w:ind w:left="130" w:right="102"/>
      <w:outlineLvl w:val="4"/>
    </w:pPr>
    <w:rPr>
      <w:rFonts w:ascii="Times New Roman" w:eastAsia="Times New Roman" w:hAnsi="Times New Roman" w:cs="Times New Roman"/>
      <w:b/>
      <w:snapToGrid w:val="0"/>
      <w:sz w:val="24"/>
      <w:szCs w:val="20"/>
      <w:lang w:eastAsia="ru-RU"/>
    </w:rPr>
  </w:style>
  <w:style w:type="character" w:customStyle="1" w:styleId="WW8Num1z0">
    <w:name w:val="WW8Num1z0"/>
    <w:rsid w:val="00E746F7"/>
    <w:rPr>
      <w:rFonts w:ascii="Symbol" w:hAnsi="Symbol"/>
    </w:rPr>
  </w:style>
  <w:style w:type="paragraph" w:customStyle="1" w:styleId="afffffff1">
    <w:name w:val="Знак Знак Знак Знак Знак"/>
    <w:basedOn w:val="a2"/>
    <w:rsid w:val="00E746F7"/>
    <w:pPr>
      <w:keepLines/>
      <w:spacing w:after="160" w:line="240" w:lineRule="exact"/>
      <w:ind w:left="130" w:right="102"/>
    </w:pPr>
    <w:rPr>
      <w:rFonts w:ascii="Verdana" w:eastAsia="MS Mincho" w:hAnsi="Verdana" w:cs="Franklin Gothic Book"/>
      <w:sz w:val="20"/>
      <w:szCs w:val="20"/>
      <w:lang w:val="en-US"/>
    </w:rPr>
  </w:style>
  <w:style w:type="paragraph" w:styleId="afffffff2">
    <w:name w:val="TOC Heading"/>
    <w:basedOn w:val="11"/>
    <w:next w:val="a2"/>
    <w:uiPriority w:val="39"/>
    <w:qFormat/>
    <w:rsid w:val="00E746F7"/>
    <w:pPr>
      <w:keepNext/>
      <w:keepLines/>
      <w:tabs>
        <w:tab w:val="clear" w:pos="720"/>
      </w:tabs>
      <w:spacing w:before="480" w:after="0" w:line="276" w:lineRule="auto"/>
      <w:ind w:firstLine="0"/>
      <w:contextualSpacing w:val="0"/>
      <w:jc w:val="left"/>
      <w:outlineLvl w:val="9"/>
    </w:pPr>
    <w:rPr>
      <w:rFonts w:ascii="Cambria" w:hAnsi="Cambria"/>
      <w:color w:val="365F91"/>
      <w:kern w:val="0"/>
      <w:sz w:val="28"/>
      <w:lang w:eastAsia="en-US"/>
    </w:rPr>
  </w:style>
  <w:style w:type="paragraph" w:customStyle="1" w:styleId="CharChar2">
    <w:name w:val="Char Char Знак Знак Знак Знак"/>
    <w:basedOn w:val="a2"/>
    <w:rsid w:val="00E746F7"/>
    <w:pPr>
      <w:spacing w:after="160" w:line="240" w:lineRule="exact"/>
      <w:ind w:left="130" w:right="102"/>
    </w:pPr>
    <w:rPr>
      <w:rFonts w:ascii="Verdana" w:eastAsia="Times New Roman" w:hAnsi="Verdana" w:cs="Times New Roman"/>
      <w:sz w:val="20"/>
      <w:szCs w:val="20"/>
      <w:lang w:val="en-US"/>
    </w:rPr>
  </w:style>
  <w:style w:type="paragraph" w:customStyle="1" w:styleId="afffffff3">
    <w:name w:val="Знак Знак Знак Знак Знак"/>
    <w:aliases w:val="Знак Знак Знак Знак Знак Знак Знак Знак"/>
    <w:basedOn w:val="a2"/>
    <w:rsid w:val="00E746F7"/>
    <w:pPr>
      <w:spacing w:after="160" w:line="240" w:lineRule="exact"/>
      <w:ind w:left="130" w:right="102"/>
      <w:jc w:val="both"/>
    </w:pPr>
    <w:rPr>
      <w:rFonts w:ascii="Times New Roman" w:eastAsia="Times New Roman" w:hAnsi="Times New Roman" w:cs="Times New Roman"/>
      <w:sz w:val="24"/>
      <w:szCs w:val="20"/>
      <w:lang w:val="en-US"/>
    </w:rPr>
  </w:style>
  <w:style w:type="paragraph" w:customStyle="1" w:styleId="afffffff4">
    <w:name w:val="Знак Знак Знак Знак Знак Знак"/>
    <w:basedOn w:val="a2"/>
    <w:rsid w:val="00E746F7"/>
    <w:pPr>
      <w:keepLines/>
      <w:spacing w:after="160" w:line="240" w:lineRule="exact"/>
      <w:ind w:left="130" w:right="102"/>
    </w:pPr>
    <w:rPr>
      <w:rFonts w:ascii="Verdana" w:eastAsia="MS Mincho" w:hAnsi="Verdana" w:cs="Franklin Gothic Book"/>
      <w:sz w:val="20"/>
      <w:szCs w:val="20"/>
      <w:lang w:val="en-US"/>
    </w:rPr>
  </w:style>
  <w:style w:type="paragraph" w:customStyle="1" w:styleId="xl101">
    <w:name w:val="xl101"/>
    <w:basedOn w:val="a2"/>
    <w:rsid w:val="00E746F7"/>
    <w:pPr>
      <w:pBdr>
        <w:top w:val="single" w:sz="4" w:space="0" w:color="auto"/>
        <w:left w:val="single" w:sz="4" w:space="0" w:color="auto"/>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02">
    <w:name w:val="xl102"/>
    <w:basedOn w:val="a2"/>
    <w:rsid w:val="00E746F7"/>
    <w:pPr>
      <w:pBdr>
        <w:top w:val="single" w:sz="4" w:space="0" w:color="auto"/>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03">
    <w:name w:val="xl103"/>
    <w:basedOn w:val="a2"/>
    <w:rsid w:val="00E746F7"/>
    <w:pPr>
      <w:pBdr>
        <w:top w:val="single" w:sz="4" w:space="0" w:color="auto"/>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04">
    <w:name w:val="xl104"/>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05">
    <w:name w:val="xl105"/>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06">
    <w:name w:val="xl106"/>
    <w:basedOn w:val="a2"/>
    <w:rsid w:val="00E746F7"/>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130" w:right="102"/>
      <w:jc w:val="center"/>
      <w:textAlignment w:val="top"/>
    </w:pPr>
    <w:rPr>
      <w:rFonts w:ascii="Arial" w:eastAsia="Times New Roman" w:hAnsi="Arial" w:cs="Arial"/>
      <w:sz w:val="20"/>
      <w:szCs w:val="20"/>
      <w:lang w:eastAsia="ru-RU"/>
    </w:rPr>
  </w:style>
  <w:style w:type="paragraph" w:customStyle="1" w:styleId="xl107">
    <w:name w:val="xl107"/>
    <w:basedOn w:val="a2"/>
    <w:rsid w:val="00E746F7"/>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08">
    <w:name w:val="xl108"/>
    <w:basedOn w:val="a2"/>
    <w:rsid w:val="00E746F7"/>
    <w:pPr>
      <w:pBdr>
        <w:top w:val="single" w:sz="4" w:space="0" w:color="auto"/>
        <w:bottom w:val="single" w:sz="4" w:space="0" w:color="auto"/>
        <w:right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09">
    <w:name w:val="xl109"/>
    <w:basedOn w:val="a2"/>
    <w:rsid w:val="00E746F7"/>
    <w:pPr>
      <w:pBdr>
        <w:left w:val="single" w:sz="4" w:space="0" w:color="auto"/>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10">
    <w:name w:val="xl110"/>
    <w:basedOn w:val="a2"/>
    <w:rsid w:val="00E746F7"/>
    <w:pPr>
      <w:pBdr>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11">
    <w:name w:val="xl111"/>
    <w:basedOn w:val="a2"/>
    <w:rsid w:val="00E746F7"/>
    <w:pPr>
      <w:pBdr>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12">
    <w:name w:val="xl112"/>
    <w:basedOn w:val="a2"/>
    <w:rsid w:val="00E746F7"/>
    <w:pPr>
      <w:pBdr>
        <w:left w:val="single" w:sz="4" w:space="0" w:color="auto"/>
        <w:bottom w:val="single" w:sz="4" w:space="0" w:color="auto"/>
        <w:right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13">
    <w:name w:val="xl113"/>
    <w:basedOn w:val="a2"/>
    <w:rsid w:val="00E746F7"/>
    <w:pPr>
      <w:spacing w:before="100" w:beforeAutospacing="1" w:after="100" w:afterAutospacing="1" w:line="240" w:lineRule="auto"/>
      <w:ind w:left="130" w:right="102"/>
      <w:textAlignment w:val="center"/>
    </w:pPr>
    <w:rPr>
      <w:rFonts w:ascii="Arial" w:eastAsia="Times New Roman" w:hAnsi="Arial" w:cs="Arial"/>
      <w:sz w:val="20"/>
      <w:szCs w:val="20"/>
      <w:lang w:eastAsia="ru-RU"/>
    </w:rPr>
  </w:style>
  <w:style w:type="paragraph" w:customStyle="1" w:styleId="xl114">
    <w:name w:val="xl114"/>
    <w:basedOn w:val="a2"/>
    <w:rsid w:val="00E746F7"/>
    <w:pPr>
      <w:spacing w:before="100" w:beforeAutospacing="1" w:after="100" w:afterAutospacing="1" w:line="240" w:lineRule="auto"/>
      <w:ind w:left="130" w:right="102"/>
      <w:jc w:val="right"/>
    </w:pPr>
    <w:rPr>
      <w:rFonts w:ascii="Arial" w:eastAsia="Times New Roman" w:hAnsi="Arial" w:cs="Arial"/>
      <w:sz w:val="20"/>
      <w:szCs w:val="20"/>
      <w:lang w:eastAsia="ru-RU"/>
    </w:rPr>
  </w:style>
  <w:style w:type="paragraph" w:customStyle="1" w:styleId="xl115">
    <w:name w:val="xl115"/>
    <w:basedOn w:val="a2"/>
    <w:rsid w:val="00E746F7"/>
    <w:pPr>
      <w:pBdr>
        <w:top w:val="single" w:sz="4" w:space="0" w:color="auto"/>
        <w:right w:val="single" w:sz="4" w:space="0" w:color="auto"/>
      </w:pBdr>
      <w:spacing w:before="100" w:beforeAutospacing="1" w:after="100" w:afterAutospacing="1" w:line="240" w:lineRule="auto"/>
      <w:ind w:left="130" w:right="102"/>
      <w:jc w:val="center"/>
      <w:textAlignment w:val="top"/>
    </w:pPr>
    <w:rPr>
      <w:rFonts w:ascii="Arial" w:eastAsia="Times New Roman" w:hAnsi="Arial" w:cs="Arial"/>
      <w:sz w:val="20"/>
      <w:szCs w:val="20"/>
      <w:lang w:eastAsia="ru-RU"/>
    </w:rPr>
  </w:style>
  <w:style w:type="paragraph" w:customStyle="1" w:styleId="xl116">
    <w:name w:val="xl116"/>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17">
    <w:name w:val="xl117"/>
    <w:basedOn w:val="a2"/>
    <w:rsid w:val="00E746F7"/>
    <w:pPr>
      <w:pBdr>
        <w:top w:val="single" w:sz="4" w:space="0" w:color="auto"/>
        <w:lef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18">
    <w:name w:val="xl118"/>
    <w:basedOn w:val="a2"/>
    <w:rsid w:val="00E746F7"/>
    <w:pPr>
      <w:pBdr>
        <w:top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19">
    <w:name w:val="xl119"/>
    <w:basedOn w:val="a2"/>
    <w:rsid w:val="00E746F7"/>
    <w:pPr>
      <w:pBdr>
        <w:top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0">
    <w:name w:val="xl120"/>
    <w:basedOn w:val="a2"/>
    <w:rsid w:val="00E746F7"/>
    <w:pPr>
      <w:pBdr>
        <w:left w:val="single" w:sz="4" w:space="0" w:color="auto"/>
        <w:bottom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1">
    <w:name w:val="xl121"/>
    <w:basedOn w:val="a2"/>
    <w:rsid w:val="00E746F7"/>
    <w:pPr>
      <w:pBdr>
        <w:bottom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2">
    <w:name w:val="xl122"/>
    <w:basedOn w:val="a2"/>
    <w:rsid w:val="00E746F7"/>
    <w:pPr>
      <w:pBdr>
        <w:bottom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3">
    <w:name w:val="xl123"/>
    <w:basedOn w:val="a2"/>
    <w:rsid w:val="00E746F7"/>
    <w:pPr>
      <w:pBdr>
        <w:top w:val="single" w:sz="4" w:space="0" w:color="auto"/>
        <w:left w:val="single" w:sz="4" w:space="0" w:color="auto"/>
        <w:bottom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4">
    <w:name w:val="xl124"/>
    <w:basedOn w:val="a2"/>
    <w:rsid w:val="00E746F7"/>
    <w:pPr>
      <w:pBdr>
        <w:top w:val="single" w:sz="4" w:space="0" w:color="auto"/>
        <w:bottom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5">
    <w:name w:val="xl125"/>
    <w:basedOn w:val="a2"/>
    <w:rsid w:val="00E746F7"/>
    <w:pPr>
      <w:pBdr>
        <w:top w:val="single" w:sz="4"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6">
    <w:name w:val="xl126"/>
    <w:basedOn w:val="a2"/>
    <w:rsid w:val="00E746F7"/>
    <w:pPr>
      <w:spacing w:before="100" w:beforeAutospacing="1" w:after="100" w:afterAutospacing="1" w:line="240" w:lineRule="auto"/>
      <w:ind w:left="130" w:right="102"/>
    </w:pPr>
    <w:rPr>
      <w:rFonts w:ascii="Arial" w:eastAsia="Times New Roman" w:hAnsi="Arial" w:cs="Arial"/>
      <w:b/>
      <w:bCs/>
      <w:sz w:val="20"/>
      <w:szCs w:val="20"/>
      <w:lang w:eastAsia="ru-RU"/>
    </w:rPr>
  </w:style>
  <w:style w:type="paragraph" w:customStyle="1" w:styleId="xl127">
    <w:name w:val="xl127"/>
    <w:basedOn w:val="a2"/>
    <w:rsid w:val="00E746F7"/>
    <w:pPr>
      <w:pBdr>
        <w:top w:val="single" w:sz="4" w:space="0" w:color="auto"/>
        <w:left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8">
    <w:name w:val="xl128"/>
    <w:basedOn w:val="a2"/>
    <w:rsid w:val="00E746F7"/>
    <w:pPr>
      <w:pBdr>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29">
    <w:name w:val="xl129"/>
    <w:basedOn w:val="a2"/>
    <w:rsid w:val="00E746F7"/>
    <w:pPr>
      <w:pBdr>
        <w:top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0">
    <w:name w:val="xl130"/>
    <w:basedOn w:val="a2"/>
    <w:rsid w:val="00E746F7"/>
    <w:pPr>
      <w:pBdr>
        <w:bottom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1">
    <w:name w:val="xl131"/>
    <w:basedOn w:val="a2"/>
    <w:rsid w:val="00E746F7"/>
    <w:pPr>
      <w:pBdr>
        <w:top w:val="single" w:sz="4" w:space="0" w:color="auto"/>
        <w:lef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2">
    <w:name w:val="xl132"/>
    <w:basedOn w:val="a2"/>
    <w:rsid w:val="00E746F7"/>
    <w:pPr>
      <w:pBdr>
        <w:top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3">
    <w:name w:val="xl133"/>
    <w:basedOn w:val="a2"/>
    <w:rsid w:val="00E746F7"/>
    <w:pPr>
      <w:pBdr>
        <w:left w:val="single" w:sz="4" w:space="0" w:color="auto"/>
        <w:bottom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4">
    <w:name w:val="xl134"/>
    <w:basedOn w:val="a2"/>
    <w:rsid w:val="00E746F7"/>
    <w:pPr>
      <w:pBdr>
        <w:bottom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5">
    <w:name w:val="xl135"/>
    <w:basedOn w:val="a2"/>
    <w:rsid w:val="00E746F7"/>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36">
    <w:name w:val="xl136"/>
    <w:basedOn w:val="a2"/>
    <w:rsid w:val="00E746F7"/>
    <w:pP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7">
    <w:name w:val="xl137"/>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38">
    <w:name w:val="xl138"/>
    <w:basedOn w:val="a2"/>
    <w:rsid w:val="00E746F7"/>
    <w:pPr>
      <w:spacing w:before="100" w:beforeAutospacing="1" w:after="100" w:afterAutospacing="1" w:line="240" w:lineRule="auto"/>
      <w:ind w:left="130" w:right="102"/>
      <w:jc w:val="center"/>
      <w:textAlignment w:val="top"/>
    </w:pPr>
    <w:rPr>
      <w:rFonts w:ascii="Arial" w:eastAsia="Times New Roman" w:hAnsi="Arial" w:cs="Arial"/>
      <w:b/>
      <w:bCs/>
      <w:sz w:val="20"/>
      <w:szCs w:val="20"/>
      <w:lang w:eastAsia="ru-RU"/>
    </w:rPr>
  </w:style>
  <w:style w:type="paragraph" w:customStyle="1" w:styleId="xl139">
    <w:name w:val="xl139"/>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top"/>
    </w:pPr>
    <w:rPr>
      <w:rFonts w:ascii="Arial" w:eastAsia="Times New Roman" w:hAnsi="Arial" w:cs="Arial"/>
      <w:sz w:val="20"/>
      <w:szCs w:val="20"/>
      <w:lang w:eastAsia="ru-RU"/>
    </w:rPr>
  </w:style>
  <w:style w:type="paragraph" w:customStyle="1" w:styleId="xl140">
    <w:name w:val="xl140"/>
    <w:basedOn w:val="a2"/>
    <w:rsid w:val="00E746F7"/>
    <w:pPr>
      <w:pBdr>
        <w:top w:val="single" w:sz="4" w:space="0" w:color="auto"/>
        <w:left w:val="single" w:sz="4" w:space="0" w:color="auto"/>
        <w:bottom w:val="single" w:sz="4" w:space="0" w:color="auto"/>
      </w:pBdr>
      <w:spacing w:before="100" w:beforeAutospacing="1" w:after="100" w:afterAutospacing="1" w:line="240" w:lineRule="auto"/>
      <w:ind w:left="130" w:right="102"/>
      <w:jc w:val="center"/>
      <w:textAlignment w:val="top"/>
    </w:pPr>
    <w:rPr>
      <w:rFonts w:ascii="Arial" w:eastAsia="Times New Roman" w:hAnsi="Arial" w:cs="Arial"/>
      <w:sz w:val="20"/>
      <w:szCs w:val="20"/>
      <w:lang w:eastAsia="ru-RU"/>
    </w:rPr>
  </w:style>
  <w:style w:type="paragraph" w:customStyle="1" w:styleId="xl141">
    <w:name w:val="xl141"/>
    <w:basedOn w:val="a2"/>
    <w:rsid w:val="00E746F7"/>
    <w:pPr>
      <w:pBdr>
        <w:top w:val="single" w:sz="4" w:space="0" w:color="auto"/>
        <w:bottom w:val="single" w:sz="4" w:space="0" w:color="auto"/>
      </w:pBdr>
      <w:spacing w:before="100" w:beforeAutospacing="1" w:after="100" w:afterAutospacing="1" w:line="240" w:lineRule="auto"/>
      <w:ind w:left="130" w:right="102"/>
      <w:jc w:val="center"/>
      <w:textAlignment w:val="top"/>
    </w:pPr>
    <w:rPr>
      <w:rFonts w:ascii="Arial" w:eastAsia="Times New Roman" w:hAnsi="Arial" w:cs="Arial"/>
      <w:sz w:val="20"/>
      <w:szCs w:val="20"/>
      <w:lang w:eastAsia="ru-RU"/>
    </w:rPr>
  </w:style>
  <w:style w:type="paragraph" w:customStyle="1" w:styleId="xl142">
    <w:name w:val="xl142"/>
    <w:basedOn w:val="a2"/>
    <w:rsid w:val="00E746F7"/>
    <w:pPr>
      <w:pBdr>
        <w:top w:val="single" w:sz="4" w:space="0" w:color="auto"/>
        <w:bottom w:val="single" w:sz="4" w:space="0" w:color="auto"/>
        <w:right w:val="single" w:sz="4" w:space="0" w:color="auto"/>
      </w:pBdr>
      <w:spacing w:before="100" w:beforeAutospacing="1" w:after="100" w:afterAutospacing="1" w:line="240" w:lineRule="auto"/>
      <w:ind w:left="130" w:right="102"/>
      <w:jc w:val="center"/>
      <w:textAlignment w:val="top"/>
    </w:pPr>
    <w:rPr>
      <w:rFonts w:ascii="Arial" w:eastAsia="Times New Roman" w:hAnsi="Arial" w:cs="Arial"/>
      <w:sz w:val="20"/>
      <w:szCs w:val="20"/>
      <w:lang w:eastAsia="ru-RU"/>
    </w:rPr>
  </w:style>
  <w:style w:type="paragraph" w:customStyle="1" w:styleId="xl143">
    <w:name w:val="xl143"/>
    <w:basedOn w:val="a2"/>
    <w:rsid w:val="00E746F7"/>
    <w:pPr>
      <w:spacing w:before="100" w:beforeAutospacing="1" w:after="100" w:afterAutospacing="1" w:line="240" w:lineRule="auto"/>
      <w:ind w:left="130" w:right="102"/>
      <w:jc w:val="right"/>
      <w:textAlignment w:val="top"/>
    </w:pPr>
    <w:rPr>
      <w:rFonts w:ascii="Arial" w:eastAsia="Times New Roman" w:hAnsi="Arial" w:cs="Arial"/>
      <w:sz w:val="20"/>
      <w:szCs w:val="20"/>
      <w:lang w:eastAsia="ru-RU"/>
    </w:rPr>
  </w:style>
  <w:style w:type="paragraph" w:customStyle="1" w:styleId="xl144">
    <w:name w:val="xl144"/>
    <w:basedOn w:val="a2"/>
    <w:rsid w:val="00E746F7"/>
    <w:pPr>
      <w:pBdr>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45">
    <w:name w:val="xl145"/>
    <w:basedOn w:val="a2"/>
    <w:rsid w:val="00E746F7"/>
    <w:pPr>
      <w:pBdr>
        <w:top w:val="single" w:sz="4" w:space="0" w:color="auto"/>
        <w:left w:val="single" w:sz="4" w:space="0" w:color="auto"/>
        <w:bottom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46">
    <w:name w:val="xl146"/>
    <w:basedOn w:val="a2"/>
    <w:rsid w:val="00E746F7"/>
    <w:pPr>
      <w:pBdr>
        <w:top w:val="single" w:sz="4" w:space="0" w:color="auto"/>
        <w:bottom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47">
    <w:name w:val="xl147"/>
    <w:basedOn w:val="a2"/>
    <w:rsid w:val="00E746F7"/>
    <w:pPr>
      <w:pBdr>
        <w:top w:val="single" w:sz="4" w:space="0" w:color="auto"/>
        <w:bottom w:val="single" w:sz="4" w:space="0" w:color="auto"/>
        <w:right w:val="single" w:sz="8"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48">
    <w:name w:val="xl148"/>
    <w:basedOn w:val="a2"/>
    <w:rsid w:val="00E746F7"/>
    <w:pPr>
      <w:pBdr>
        <w:top w:val="single" w:sz="4" w:space="0" w:color="auto"/>
        <w:left w:val="single" w:sz="8" w:space="0" w:color="auto"/>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49">
    <w:name w:val="xl149"/>
    <w:basedOn w:val="a2"/>
    <w:rsid w:val="00E746F7"/>
    <w:pPr>
      <w:pBdr>
        <w:top w:val="single" w:sz="4" w:space="0" w:color="auto"/>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50">
    <w:name w:val="xl150"/>
    <w:basedOn w:val="a2"/>
    <w:rsid w:val="00E746F7"/>
    <w:pPr>
      <w:pBdr>
        <w:top w:val="single" w:sz="4" w:space="0" w:color="auto"/>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51">
    <w:name w:val="xl151"/>
    <w:basedOn w:val="a2"/>
    <w:rsid w:val="00E746F7"/>
    <w:pPr>
      <w:pBdr>
        <w:top w:val="single" w:sz="8" w:space="0" w:color="auto"/>
        <w:left w:val="single" w:sz="8" w:space="0" w:color="auto"/>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52">
    <w:name w:val="xl152"/>
    <w:basedOn w:val="a2"/>
    <w:rsid w:val="00E746F7"/>
    <w:pPr>
      <w:pBdr>
        <w:top w:val="single" w:sz="8" w:space="0" w:color="auto"/>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53">
    <w:name w:val="xl153"/>
    <w:basedOn w:val="a2"/>
    <w:rsid w:val="00E746F7"/>
    <w:pPr>
      <w:pBdr>
        <w:top w:val="single" w:sz="8" w:space="0" w:color="auto"/>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54">
    <w:name w:val="xl154"/>
    <w:basedOn w:val="a2"/>
    <w:rsid w:val="00E746F7"/>
    <w:pPr>
      <w:pBdr>
        <w:top w:val="single" w:sz="8" w:space="0" w:color="auto"/>
        <w:bottom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55">
    <w:name w:val="xl155"/>
    <w:basedOn w:val="a2"/>
    <w:rsid w:val="00E746F7"/>
    <w:pPr>
      <w:pBdr>
        <w:top w:val="single" w:sz="8" w:space="0" w:color="auto"/>
        <w:bottom w:val="single" w:sz="4" w:space="0" w:color="auto"/>
        <w:right w:val="single" w:sz="8"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56">
    <w:name w:val="xl156"/>
    <w:basedOn w:val="a2"/>
    <w:rsid w:val="00E746F7"/>
    <w:pPr>
      <w:pBdr>
        <w:top w:val="single" w:sz="4" w:space="0" w:color="auto"/>
        <w:bottom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57">
    <w:name w:val="xl157"/>
    <w:basedOn w:val="a2"/>
    <w:rsid w:val="00E746F7"/>
    <w:pPr>
      <w:pBdr>
        <w:bottom w:val="single" w:sz="4" w:space="0" w:color="auto"/>
      </w:pBdr>
      <w:spacing w:before="100" w:beforeAutospacing="1" w:after="100" w:afterAutospacing="1" w:line="240" w:lineRule="auto"/>
      <w:ind w:left="130" w:right="102"/>
    </w:pPr>
    <w:rPr>
      <w:rFonts w:ascii="Arial" w:eastAsia="Times New Roman" w:hAnsi="Arial" w:cs="Arial"/>
      <w:sz w:val="20"/>
      <w:szCs w:val="20"/>
      <w:lang w:eastAsia="ru-RU"/>
    </w:rPr>
  </w:style>
  <w:style w:type="paragraph" w:customStyle="1" w:styleId="xl158">
    <w:name w:val="xl158"/>
    <w:basedOn w:val="a2"/>
    <w:rsid w:val="00E746F7"/>
    <w:pPr>
      <w:pBdr>
        <w:right w:val="single" w:sz="4" w:space="0" w:color="auto"/>
      </w:pBdr>
      <w:spacing w:before="100" w:beforeAutospacing="1" w:after="100" w:afterAutospacing="1" w:line="240" w:lineRule="auto"/>
      <w:ind w:left="130" w:right="102"/>
      <w:jc w:val="right"/>
    </w:pPr>
    <w:rPr>
      <w:rFonts w:ascii="Arial" w:eastAsia="Times New Roman" w:hAnsi="Arial" w:cs="Arial"/>
      <w:sz w:val="20"/>
      <w:szCs w:val="20"/>
      <w:lang w:eastAsia="ru-RU"/>
    </w:rPr>
  </w:style>
  <w:style w:type="paragraph" w:customStyle="1" w:styleId="xl159">
    <w:name w:val="xl159"/>
    <w:basedOn w:val="a2"/>
    <w:rsid w:val="00E746F7"/>
    <w:pPr>
      <w:spacing w:before="100" w:beforeAutospacing="1" w:after="100" w:afterAutospacing="1" w:line="240" w:lineRule="auto"/>
      <w:ind w:left="130" w:right="102"/>
      <w:jc w:val="center"/>
      <w:textAlignment w:val="center"/>
    </w:pPr>
    <w:rPr>
      <w:rFonts w:ascii="Arial" w:eastAsia="Times New Roman" w:hAnsi="Arial" w:cs="Arial"/>
      <w:sz w:val="20"/>
      <w:szCs w:val="20"/>
      <w:lang w:eastAsia="ru-RU"/>
    </w:rPr>
  </w:style>
  <w:style w:type="paragraph" w:customStyle="1" w:styleId="xl160">
    <w:name w:val="xl160"/>
    <w:basedOn w:val="a2"/>
    <w:rsid w:val="00E746F7"/>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61">
    <w:name w:val="xl161"/>
    <w:basedOn w:val="a2"/>
    <w:rsid w:val="00E746F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62">
    <w:name w:val="xl162"/>
    <w:basedOn w:val="a2"/>
    <w:rsid w:val="00E746F7"/>
    <w:pPr>
      <w:pBdr>
        <w:top w:val="single" w:sz="4" w:space="0" w:color="auto"/>
      </w:pBdr>
      <w:spacing w:before="100" w:beforeAutospacing="1" w:after="100" w:afterAutospacing="1" w:line="240" w:lineRule="auto"/>
      <w:ind w:left="130" w:right="102"/>
      <w:jc w:val="center"/>
    </w:pPr>
    <w:rPr>
      <w:rFonts w:ascii="Arial" w:eastAsia="Times New Roman" w:hAnsi="Arial" w:cs="Arial"/>
      <w:b/>
      <w:bCs/>
      <w:sz w:val="20"/>
      <w:szCs w:val="20"/>
      <w:lang w:eastAsia="ru-RU"/>
    </w:rPr>
  </w:style>
  <w:style w:type="paragraph" w:customStyle="1" w:styleId="xl163">
    <w:name w:val="xl163"/>
    <w:basedOn w:val="a2"/>
    <w:rsid w:val="00E746F7"/>
    <w:pPr>
      <w:pBdr>
        <w:bottom w:val="single" w:sz="4" w:space="0" w:color="auto"/>
      </w:pBdr>
      <w:spacing w:before="100" w:beforeAutospacing="1" w:after="100" w:afterAutospacing="1" w:line="240" w:lineRule="auto"/>
      <w:ind w:left="130" w:right="102"/>
      <w:jc w:val="center"/>
    </w:pPr>
    <w:rPr>
      <w:rFonts w:ascii="Arial" w:eastAsia="Times New Roman" w:hAnsi="Arial" w:cs="Arial"/>
      <w:sz w:val="20"/>
      <w:szCs w:val="20"/>
      <w:lang w:eastAsia="ru-RU"/>
    </w:rPr>
  </w:style>
  <w:style w:type="paragraph" w:customStyle="1" w:styleId="xl164">
    <w:name w:val="xl164"/>
    <w:basedOn w:val="a2"/>
    <w:rsid w:val="00E746F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top"/>
    </w:pPr>
    <w:rPr>
      <w:rFonts w:ascii="Arial" w:eastAsia="Times New Roman" w:hAnsi="Arial" w:cs="Arial"/>
      <w:sz w:val="20"/>
      <w:szCs w:val="20"/>
      <w:lang w:eastAsia="ru-RU"/>
    </w:rPr>
  </w:style>
  <w:style w:type="paragraph" w:customStyle="1" w:styleId="1ffa">
    <w:name w:val="Абзац списка1"/>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ffffff5"/>
    <w:uiPriority w:val="34"/>
    <w:qFormat/>
    <w:rsid w:val="00E746F7"/>
    <w:pPr>
      <w:spacing w:after="20" w:line="240" w:lineRule="auto"/>
      <w:ind w:left="720" w:right="102"/>
      <w:contextualSpacing/>
    </w:pPr>
    <w:rPr>
      <w:rFonts w:ascii="Times New Roman" w:eastAsia="Times New Roman" w:hAnsi="Times New Roman" w:cs="Times New Roman"/>
      <w:sz w:val="24"/>
      <w:szCs w:val="24"/>
      <w:lang w:eastAsia="ru-RU"/>
    </w:rPr>
  </w:style>
  <w:style w:type="paragraph" w:customStyle="1" w:styleId="CharChar10">
    <w:name w:val="Char Char Знак Знак Знак1"/>
    <w:basedOn w:val="a2"/>
    <w:rsid w:val="00E746F7"/>
    <w:pPr>
      <w:spacing w:after="160" w:line="240" w:lineRule="exact"/>
      <w:ind w:left="130" w:right="102"/>
    </w:pPr>
    <w:rPr>
      <w:rFonts w:ascii="Verdana" w:eastAsia="Times New Roman" w:hAnsi="Verdana" w:cs="Times New Roman"/>
      <w:sz w:val="20"/>
      <w:szCs w:val="20"/>
      <w:lang w:val="en-US"/>
    </w:rPr>
  </w:style>
  <w:style w:type="paragraph" w:customStyle="1" w:styleId="CharChar11">
    <w:name w:val="Char Char Знак Знак Знак1 Знак"/>
    <w:basedOn w:val="a2"/>
    <w:rsid w:val="00E746F7"/>
    <w:pPr>
      <w:spacing w:after="160" w:line="240" w:lineRule="exact"/>
      <w:ind w:left="130" w:right="102"/>
    </w:pPr>
    <w:rPr>
      <w:rFonts w:ascii="Verdana" w:eastAsia="Times New Roman" w:hAnsi="Verdana" w:cs="Times New Roman"/>
      <w:sz w:val="20"/>
      <w:szCs w:val="20"/>
      <w:lang w:val="en-US"/>
    </w:rPr>
  </w:style>
  <w:style w:type="paragraph" w:customStyle="1" w:styleId="CharChar12">
    <w:name w:val="Char Char Знак Знак Знак1 Знак Знак Знак Знак"/>
    <w:basedOn w:val="a2"/>
    <w:rsid w:val="00E746F7"/>
    <w:pPr>
      <w:spacing w:after="160" w:line="240" w:lineRule="exact"/>
      <w:ind w:left="130" w:right="102"/>
    </w:pPr>
    <w:rPr>
      <w:rFonts w:ascii="Verdana" w:eastAsia="Times New Roman" w:hAnsi="Verdana" w:cs="Times New Roman"/>
      <w:sz w:val="20"/>
      <w:szCs w:val="20"/>
      <w:lang w:val="en-US"/>
    </w:rPr>
  </w:style>
  <w:style w:type="character" w:customStyle="1" w:styleId="afffffff6">
    <w:name w:val="Основной текст Знак Знак Знак"/>
    <w:rsid w:val="00E746F7"/>
    <w:rPr>
      <w:sz w:val="24"/>
      <w:szCs w:val="24"/>
      <w:lang w:val="ru-RU" w:eastAsia="ru-RU" w:bidi="ar-SA"/>
    </w:rPr>
  </w:style>
  <w:style w:type="character" w:customStyle="1" w:styleId="afffffff7">
    <w:name w:val="Гипертекстовая ссылка"/>
    <w:uiPriority w:val="99"/>
    <w:rsid w:val="00E746F7"/>
    <w:rPr>
      <w:color w:val="008000"/>
    </w:rPr>
  </w:style>
  <w:style w:type="paragraph" w:customStyle="1" w:styleId="1ffb">
    <w:name w:val="Обычный1"/>
    <w:rsid w:val="00E746F7"/>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1-western">
    <w:name w:val="красная-строка1-western"/>
    <w:basedOn w:val="a2"/>
    <w:rsid w:val="00E746F7"/>
    <w:pPr>
      <w:spacing w:before="100" w:beforeAutospacing="1" w:after="100" w:afterAutospacing="1" w:line="240" w:lineRule="auto"/>
      <w:ind w:left="130" w:right="102"/>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E746F7"/>
  </w:style>
  <w:style w:type="paragraph" w:customStyle="1" w:styleId="afffffff8">
    <w:name w:val="Текст таблицы"/>
    <w:basedOn w:val="a2"/>
    <w:rsid w:val="00E746F7"/>
    <w:pPr>
      <w:keepNext/>
      <w:keepLines/>
      <w:spacing w:before="40" w:after="120" w:line="200" w:lineRule="exact"/>
      <w:ind w:left="130" w:right="102"/>
      <w:jc w:val="both"/>
    </w:pPr>
    <w:rPr>
      <w:rFonts w:ascii="Arial" w:eastAsia="Times New Roman" w:hAnsi="Arial" w:cs="Times New Roman"/>
      <w:sz w:val="20"/>
      <w:szCs w:val="20"/>
      <w:lang w:eastAsia="ru-RU"/>
    </w:rPr>
  </w:style>
  <w:style w:type="paragraph" w:customStyle="1" w:styleId="2ff2">
    <w:name w:val="Абзац списка2"/>
    <w:basedOn w:val="a2"/>
    <w:rsid w:val="00E746F7"/>
    <w:pPr>
      <w:spacing w:after="20" w:line="240" w:lineRule="auto"/>
      <w:ind w:left="720" w:right="102"/>
      <w:contextualSpacing/>
    </w:pPr>
    <w:rPr>
      <w:rFonts w:ascii="Tahoma" w:eastAsia="Times New Roman" w:hAnsi="Tahoma" w:cs="Times New Roman"/>
      <w:sz w:val="20"/>
      <w:szCs w:val="20"/>
      <w:lang w:eastAsia="ru-RU"/>
    </w:rPr>
  </w:style>
  <w:style w:type="character" w:customStyle="1" w:styleId="311">
    <w:name w:val="Основной текст с отступом 3 Знак1"/>
    <w:link w:val="3a"/>
    <w:locked/>
    <w:rsid w:val="00E746F7"/>
    <w:rPr>
      <w:rFonts w:ascii="Times New Roman" w:eastAsia="Times New Roman" w:hAnsi="Times New Roman" w:cs="Times New Roman"/>
      <w:sz w:val="16"/>
      <w:szCs w:val="16"/>
      <w:lang w:val="x-none" w:eastAsia="x-none"/>
    </w:rPr>
  </w:style>
  <w:style w:type="character" w:customStyle="1" w:styleId="afff">
    <w:name w:val="Обычный (Интернет) Знак"/>
    <w:link w:val="affe"/>
    <w:uiPriority w:val="99"/>
    <w:rsid w:val="00E746F7"/>
    <w:rPr>
      <w:rFonts w:ascii="Times New Roman" w:eastAsia="Times New Roman" w:hAnsi="Times New Roman" w:cs="Times New Roman"/>
      <w:sz w:val="24"/>
      <w:szCs w:val="24"/>
      <w:lang w:val="x-none" w:eastAsia="x-none"/>
    </w:rPr>
  </w:style>
  <w:style w:type="character" w:customStyle="1" w:styleId="apple-style-span">
    <w:name w:val="apple-style-span"/>
    <w:basedOn w:val="a3"/>
    <w:rsid w:val="00E746F7"/>
  </w:style>
  <w:style w:type="paragraph" w:customStyle="1" w:styleId="Heading21">
    <w:name w:val="Heading 21"/>
    <w:basedOn w:val="a2"/>
    <w:rsid w:val="00E746F7"/>
    <w:pPr>
      <w:numPr>
        <w:ilvl w:val="1"/>
        <w:numId w:val="15"/>
      </w:numPr>
      <w:spacing w:after="20" w:line="240" w:lineRule="auto"/>
      <w:ind w:right="102"/>
    </w:pPr>
    <w:rPr>
      <w:rFonts w:ascii="Times New Roman" w:eastAsia="Times New Roman" w:hAnsi="Times New Roman" w:cs="Times New Roman"/>
      <w:sz w:val="20"/>
      <w:szCs w:val="20"/>
      <w:lang w:val="en-AU" w:eastAsia="ru-RU"/>
    </w:rPr>
  </w:style>
  <w:style w:type="paragraph" w:customStyle="1" w:styleId="Heading31">
    <w:name w:val="Heading 31"/>
    <w:basedOn w:val="a2"/>
    <w:rsid w:val="00E746F7"/>
    <w:pPr>
      <w:numPr>
        <w:ilvl w:val="2"/>
        <w:numId w:val="15"/>
      </w:numPr>
      <w:spacing w:after="20" w:line="240" w:lineRule="auto"/>
      <w:ind w:right="102"/>
    </w:pPr>
    <w:rPr>
      <w:rFonts w:ascii="Times New Roman" w:eastAsia="Times New Roman" w:hAnsi="Times New Roman" w:cs="Times New Roman"/>
      <w:sz w:val="20"/>
      <w:szCs w:val="20"/>
      <w:lang w:val="en-AU" w:eastAsia="ru-RU"/>
    </w:rPr>
  </w:style>
  <w:style w:type="paragraph" w:customStyle="1" w:styleId="Heading41">
    <w:name w:val="Heading 41"/>
    <w:basedOn w:val="a2"/>
    <w:rsid w:val="00E746F7"/>
    <w:pPr>
      <w:numPr>
        <w:ilvl w:val="3"/>
        <w:numId w:val="15"/>
      </w:numPr>
      <w:spacing w:after="20" w:line="240" w:lineRule="auto"/>
      <w:ind w:right="102"/>
    </w:pPr>
    <w:rPr>
      <w:rFonts w:ascii="Times New Roman" w:eastAsia="Times New Roman" w:hAnsi="Times New Roman" w:cs="Times New Roman"/>
      <w:sz w:val="20"/>
      <w:szCs w:val="20"/>
      <w:lang w:val="en-AU" w:eastAsia="ru-RU"/>
    </w:rPr>
  </w:style>
  <w:style w:type="paragraph" w:customStyle="1" w:styleId="Heading51">
    <w:name w:val="Heading 51"/>
    <w:basedOn w:val="a2"/>
    <w:rsid w:val="00E746F7"/>
    <w:pPr>
      <w:numPr>
        <w:ilvl w:val="4"/>
        <w:numId w:val="15"/>
      </w:numPr>
      <w:spacing w:after="20" w:line="240" w:lineRule="auto"/>
      <w:ind w:right="102"/>
    </w:pPr>
    <w:rPr>
      <w:rFonts w:ascii="Times New Roman" w:eastAsia="Times New Roman" w:hAnsi="Times New Roman" w:cs="Times New Roman"/>
      <w:sz w:val="20"/>
      <w:szCs w:val="20"/>
      <w:lang w:val="en-AU" w:eastAsia="ru-RU"/>
    </w:rPr>
  </w:style>
  <w:style w:type="paragraph" w:customStyle="1" w:styleId="Heading61">
    <w:name w:val="Heading 61"/>
    <w:basedOn w:val="a2"/>
    <w:rsid w:val="00E746F7"/>
    <w:pPr>
      <w:numPr>
        <w:ilvl w:val="5"/>
        <w:numId w:val="15"/>
      </w:numPr>
      <w:spacing w:after="20" w:line="240" w:lineRule="auto"/>
      <w:ind w:right="102"/>
    </w:pPr>
    <w:rPr>
      <w:rFonts w:ascii="Times New Roman" w:eastAsia="Times New Roman" w:hAnsi="Times New Roman" w:cs="Times New Roman"/>
      <w:sz w:val="20"/>
      <w:szCs w:val="20"/>
      <w:lang w:val="en-AU" w:eastAsia="ru-RU"/>
    </w:rPr>
  </w:style>
  <w:style w:type="paragraph" w:customStyle="1" w:styleId="Heading71">
    <w:name w:val="Heading 71"/>
    <w:basedOn w:val="a2"/>
    <w:rsid w:val="00E746F7"/>
    <w:pPr>
      <w:numPr>
        <w:ilvl w:val="6"/>
        <w:numId w:val="15"/>
      </w:numPr>
      <w:spacing w:after="20" w:line="240" w:lineRule="auto"/>
      <w:ind w:right="102"/>
    </w:pPr>
    <w:rPr>
      <w:rFonts w:ascii="Times New Roman" w:eastAsia="Times New Roman" w:hAnsi="Times New Roman" w:cs="Times New Roman"/>
      <w:sz w:val="20"/>
      <w:szCs w:val="20"/>
      <w:lang w:val="en-AU" w:eastAsia="ru-RU"/>
    </w:rPr>
  </w:style>
  <w:style w:type="paragraph" w:customStyle="1" w:styleId="Heading81">
    <w:name w:val="Heading 81"/>
    <w:basedOn w:val="a2"/>
    <w:rsid w:val="00E746F7"/>
    <w:pPr>
      <w:numPr>
        <w:ilvl w:val="7"/>
        <w:numId w:val="15"/>
      </w:numPr>
      <w:spacing w:after="20" w:line="240" w:lineRule="auto"/>
      <w:ind w:right="102"/>
    </w:pPr>
    <w:rPr>
      <w:rFonts w:ascii="Times New Roman" w:eastAsia="Times New Roman" w:hAnsi="Times New Roman" w:cs="Times New Roman"/>
      <w:sz w:val="20"/>
      <w:szCs w:val="20"/>
      <w:lang w:val="en-AU" w:eastAsia="ru-RU"/>
    </w:rPr>
  </w:style>
  <w:style w:type="paragraph" w:customStyle="1" w:styleId="Heading91">
    <w:name w:val="Heading 91"/>
    <w:basedOn w:val="a2"/>
    <w:rsid w:val="00E746F7"/>
    <w:pPr>
      <w:numPr>
        <w:ilvl w:val="8"/>
        <w:numId w:val="15"/>
      </w:numPr>
      <w:spacing w:after="20" w:line="240" w:lineRule="auto"/>
      <w:ind w:right="102"/>
    </w:pPr>
    <w:rPr>
      <w:rFonts w:ascii="Times New Roman" w:eastAsia="Times New Roman" w:hAnsi="Times New Roman" w:cs="Times New Roman"/>
      <w:sz w:val="20"/>
      <w:szCs w:val="20"/>
      <w:lang w:val="en-AU" w:eastAsia="ru-RU"/>
    </w:rPr>
  </w:style>
  <w:style w:type="paragraph" w:styleId="afffff9">
    <w:name w:val="annotation text"/>
    <w:basedOn w:val="a2"/>
    <w:link w:val="afffff8"/>
    <w:rsid w:val="00E746F7"/>
    <w:pPr>
      <w:spacing w:after="20" w:line="240" w:lineRule="auto"/>
      <w:ind w:left="130" w:right="102"/>
    </w:pPr>
    <w:rPr>
      <w:rFonts w:cs="Times New Roman"/>
      <w:sz w:val="20"/>
      <w:szCs w:val="20"/>
    </w:rPr>
  </w:style>
  <w:style w:type="character" w:customStyle="1" w:styleId="1ffc">
    <w:name w:val="Текст примечания Знак1"/>
    <w:basedOn w:val="a3"/>
    <w:uiPriority w:val="99"/>
    <w:rsid w:val="00E746F7"/>
    <w:rPr>
      <w:sz w:val="20"/>
      <w:szCs w:val="20"/>
    </w:rPr>
  </w:style>
  <w:style w:type="paragraph" w:customStyle="1" w:styleId="1ffd">
    <w:name w:val="Без интервала1"/>
    <w:rsid w:val="00E746F7"/>
    <w:pPr>
      <w:spacing w:after="20" w:line="240" w:lineRule="auto"/>
      <w:ind w:left="130" w:right="102"/>
      <w:jc w:val="both"/>
    </w:pPr>
    <w:rPr>
      <w:rFonts w:ascii="Calibri" w:eastAsia="Times New Roman" w:hAnsi="Calibri" w:cs="Calibri"/>
    </w:rPr>
  </w:style>
  <w:style w:type="paragraph" w:customStyle="1" w:styleId="mk">
    <w:name w:val="mk.Прибор"/>
    <w:basedOn w:val="a2"/>
    <w:link w:val="mk0"/>
    <w:rsid w:val="00E746F7"/>
    <w:pPr>
      <w:spacing w:after="20" w:line="216" w:lineRule="auto"/>
      <w:ind w:left="130" w:right="102"/>
    </w:pPr>
    <w:rPr>
      <w:rFonts w:ascii="Times New Roman" w:eastAsia="Times New Roman" w:hAnsi="Times New Roman" w:cs="Times New Roman"/>
      <w:b/>
      <w:caps/>
      <w:sz w:val="18"/>
      <w:szCs w:val="18"/>
      <w:lang w:val="x-none" w:eastAsia="x-none"/>
    </w:rPr>
  </w:style>
  <w:style w:type="character" w:customStyle="1" w:styleId="mk0">
    <w:name w:val="mk.Прибор Знак Знак"/>
    <w:link w:val="mk"/>
    <w:rsid w:val="00E746F7"/>
    <w:rPr>
      <w:rFonts w:ascii="Times New Roman" w:eastAsia="Times New Roman" w:hAnsi="Times New Roman" w:cs="Times New Roman"/>
      <w:b/>
      <w:caps/>
      <w:sz w:val="18"/>
      <w:szCs w:val="18"/>
      <w:lang w:val="x-none" w:eastAsia="x-none"/>
    </w:rPr>
  </w:style>
  <w:style w:type="character" w:customStyle="1" w:styleId="1ffe">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rsid w:val="00E746F7"/>
    <w:rPr>
      <w:sz w:val="24"/>
      <w:szCs w:val="24"/>
    </w:rPr>
  </w:style>
  <w:style w:type="character" w:customStyle="1" w:styleId="BodyTextChar1">
    <w:name w:val="Body Text Char1"/>
    <w:uiPriority w:val="99"/>
    <w:semiHidden/>
    <w:rsid w:val="00E746F7"/>
    <w:rPr>
      <w:rFonts w:ascii="Calibri" w:hAnsi="Calibri"/>
      <w:lang w:eastAsia="en-US"/>
    </w:rPr>
  </w:style>
  <w:style w:type="character" w:customStyle="1" w:styleId="tt1">
    <w:name w:val="tt1"/>
    <w:uiPriority w:val="99"/>
    <w:rsid w:val="00E746F7"/>
  </w:style>
  <w:style w:type="character" w:customStyle="1" w:styleId="tt3">
    <w:name w:val="tt3"/>
    <w:uiPriority w:val="99"/>
    <w:rsid w:val="00E746F7"/>
  </w:style>
  <w:style w:type="character" w:customStyle="1" w:styleId="tt4">
    <w:name w:val="tt4"/>
    <w:uiPriority w:val="99"/>
    <w:rsid w:val="00E746F7"/>
  </w:style>
  <w:style w:type="character" w:customStyle="1" w:styleId="tt5">
    <w:name w:val="tt5"/>
    <w:uiPriority w:val="99"/>
    <w:rsid w:val="00E746F7"/>
  </w:style>
  <w:style w:type="character" w:customStyle="1" w:styleId="tt6">
    <w:name w:val="tt6"/>
    <w:uiPriority w:val="99"/>
    <w:rsid w:val="00E746F7"/>
  </w:style>
  <w:style w:type="character" w:customStyle="1" w:styleId="BalloonTextChar">
    <w:name w:val="Balloon Text Char"/>
    <w:locked/>
    <w:rsid w:val="00E746F7"/>
    <w:rPr>
      <w:rFonts w:ascii="Tahoma" w:hAnsi="Tahoma" w:cs="Tahoma"/>
      <w:sz w:val="16"/>
      <w:szCs w:val="16"/>
      <w:lang w:val="ru-RU" w:eastAsia="en-US" w:bidi="ar-SA"/>
    </w:rPr>
  </w:style>
  <w:style w:type="character" w:customStyle="1" w:styleId="HeaderChar">
    <w:name w:val="Header Char"/>
    <w:locked/>
    <w:rsid w:val="00E746F7"/>
    <w:rPr>
      <w:rFonts w:ascii="Calibri" w:hAnsi="Calibri" w:cs="Calibri"/>
      <w:sz w:val="22"/>
      <w:szCs w:val="22"/>
      <w:lang w:val="ru-RU" w:eastAsia="en-US" w:bidi="ar-SA"/>
    </w:rPr>
  </w:style>
  <w:style w:type="character" w:customStyle="1" w:styleId="FooterChar">
    <w:name w:val="Footer Char"/>
    <w:locked/>
    <w:rsid w:val="00E746F7"/>
    <w:rPr>
      <w:rFonts w:ascii="Calibri" w:hAnsi="Calibri" w:cs="Calibri"/>
      <w:sz w:val="22"/>
      <w:szCs w:val="22"/>
      <w:lang w:val="ru-RU" w:eastAsia="en-US" w:bidi="ar-SA"/>
    </w:rPr>
  </w:style>
  <w:style w:type="paragraph" w:customStyle="1" w:styleId="phList">
    <w:name w:val="ph_List"/>
    <w:basedOn w:val="a2"/>
    <w:rsid w:val="00E746F7"/>
    <w:pPr>
      <w:suppressAutoHyphens/>
      <w:spacing w:after="20" w:line="360" w:lineRule="auto"/>
      <w:ind w:left="130" w:right="102"/>
      <w:jc w:val="both"/>
    </w:pPr>
    <w:rPr>
      <w:rFonts w:ascii="Times New Roman" w:eastAsia="Times New Roman" w:hAnsi="Times New Roman" w:cs="Times New Roman"/>
      <w:sz w:val="24"/>
      <w:szCs w:val="24"/>
      <w:lang w:val="en-US" w:eastAsia="ar-SA"/>
    </w:rPr>
  </w:style>
  <w:style w:type="paragraph" w:customStyle="1" w:styleId="phNormal">
    <w:name w:val="ph_Normal"/>
    <w:basedOn w:val="a2"/>
    <w:rsid w:val="00E746F7"/>
    <w:pPr>
      <w:suppressAutoHyphens/>
      <w:spacing w:after="20" w:line="360" w:lineRule="auto"/>
      <w:ind w:left="130" w:right="102" w:firstLine="851"/>
      <w:jc w:val="both"/>
    </w:pPr>
    <w:rPr>
      <w:rFonts w:ascii="Times New Roman" w:eastAsia="Times New Roman" w:hAnsi="Times New Roman" w:cs="Times New Roman"/>
      <w:sz w:val="24"/>
      <w:szCs w:val="24"/>
      <w:lang w:eastAsia="ar-SA"/>
    </w:rPr>
  </w:style>
  <w:style w:type="paragraph" w:customStyle="1" w:styleId="phList2">
    <w:name w:val="ph_List2"/>
    <w:basedOn w:val="phNormal"/>
    <w:rsid w:val="00E746F7"/>
    <w:pPr>
      <w:tabs>
        <w:tab w:val="num" w:pos="1571"/>
      </w:tabs>
      <w:ind w:left="1571" w:hanging="360"/>
    </w:pPr>
  </w:style>
  <w:style w:type="paragraph" w:customStyle="1" w:styleId="phTable">
    <w:name w:val="ph_Table"/>
    <w:basedOn w:val="phNormal"/>
    <w:next w:val="phNormal"/>
    <w:rsid w:val="00E746F7"/>
    <w:pPr>
      <w:keepNext/>
      <w:spacing w:line="240" w:lineRule="auto"/>
      <w:ind w:firstLine="0"/>
      <w:jc w:val="center"/>
    </w:pPr>
    <w:rPr>
      <w:b/>
    </w:rPr>
  </w:style>
  <w:style w:type="paragraph" w:customStyle="1" w:styleId="phTableBig">
    <w:name w:val="ph_TableBig"/>
    <w:basedOn w:val="phTable"/>
    <w:next w:val="phNormal"/>
    <w:rsid w:val="00E746F7"/>
    <w:pPr>
      <w:jc w:val="right"/>
    </w:pPr>
  </w:style>
  <w:style w:type="paragraph" w:customStyle="1" w:styleId="phTableText">
    <w:name w:val="ph_TableText"/>
    <w:basedOn w:val="phNormal"/>
    <w:rsid w:val="00E746F7"/>
    <w:pPr>
      <w:spacing w:line="240" w:lineRule="auto"/>
      <w:ind w:firstLine="0"/>
      <w:jc w:val="left"/>
    </w:pPr>
  </w:style>
  <w:style w:type="character" w:customStyle="1" w:styleId="affffffb">
    <w:name w:val="Без интервала Знак"/>
    <w:link w:val="affffffa"/>
    <w:uiPriority w:val="1"/>
    <w:rsid w:val="00E746F7"/>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E746F7"/>
    <w:pPr>
      <w:spacing w:before="100" w:beforeAutospacing="1" w:after="100" w:afterAutospacing="1" w:line="240" w:lineRule="auto"/>
      <w:ind w:left="130" w:right="102"/>
    </w:pPr>
    <w:rPr>
      <w:rFonts w:ascii="Tahoma" w:eastAsia="Times New Roman" w:hAnsi="Tahoma" w:cs="Times New Roman"/>
      <w:sz w:val="20"/>
      <w:szCs w:val="20"/>
      <w:lang w:val="en-US"/>
    </w:rPr>
  </w:style>
  <w:style w:type="paragraph" w:customStyle="1" w:styleId="msonormalcxspmiddlecxspmiddle">
    <w:name w:val="msonormalcxspmiddlecxspmiddle"/>
    <w:basedOn w:val="a2"/>
    <w:rsid w:val="00E746F7"/>
    <w:pPr>
      <w:spacing w:before="100" w:beforeAutospacing="1" w:after="100" w:afterAutospacing="1" w:line="240" w:lineRule="auto"/>
      <w:ind w:left="130" w:right="102"/>
    </w:pPr>
    <w:rPr>
      <w:rFonts w:ascii="Times New Roman" w:eastAsia="Times New Roman" w:hAnsi="Times New Roman" w:cs="Times New Roman"/>
      <w:sz w:val="24"/>
      <w:szCs w:val="24"/>
      <w:lang w:eastAsia="ru-RU"/>
    </w:rPr>
  </w:style>
  <w:style w:type="paragraph" w:customStyle="1" w:styleId="Style3">
    <w:name w:val="Style3"/>
    <w:basedOn w:val="a2"/>
    <w:rsid w:val="00E746F7"/>
    <w:pPr>
      <w:widowControl w:val="0"/>
      <w:autoSpaceDE w:val="0"/>
      <w:autoSpaceDN w:val="0"/>
      <w:adjustRightInd w:val="0"/>
      <w:spacing w:after="20" w:line="268" w:lineRule="exact"/>
      <w:ind w:left="130" w:right="102" w:firstLine="706"/>
      <w:jc w:val="both"/>
    </w:pPr>
    <w:rPr>
      <w:rFonts w:ascii="Times New Roman" w:eastAsia="Times New Roman" w:hAnsi="Times New Roman" w:cs="Times New Roman"/>
      <w:sz w:val="24"/>
      <w:szCs w:val="24"/>
      <w:lang w:eastAsia="ru-RU"/>
    </w:rPr>
  </w:style>
  <w:style w:type="character" w:customStyle="1" w:styleId="FontStyle11">
    <w:name w:val="Font Style11"/>
    <w:rsid w:val="00E746F7"/>
    <w:rPr>
      <w:rFonts w:ascii="Times New Roman" w:hAnsi="Times New Roman" w:cs="Times New Roman" w:hint="default"/>
      <w:sz w:val="20"/>
      <w:szCs w:val="20"/>
    </w:rPr>
  </w:style>
  <w:style w:type="paragraph" w:customStyle="1" w:styleId="Style2">
    <w:name w:val="Style2"/>
    <w:basedOn w:val="a2"/>
    <w:rsid w:val="00E746F7"/>
    <w:pPr>
      <w:widowControl w:val="0"/>
      <w:autoSpaceDE w:val="0"/>
      <w:autoSpaceDN w:val="0"/>
      <w:adjustRightInd w:val="0"/>
      <w:spacing w:after="20" w:line="269" w:lineRule="exact"/>
      <w:ind w:left="130" w:right="102" w:firstLine="677"/>
      <w:jc w:val="both"/>
    </w:pPr>
    <w:rPr>
      <w:rFonts w:ascii="Times New Roman" w:eastAsia="Times New Roman" w:hAnsi="Times New Roman" w:cs="Times New Roman"/>
      <w:sz w:val="24"/>
      <w:szCs w:val="24"/>
      <w:lang w:eastAsia="ru-RU"/>
    </w:rPr>
  </w:style>
  <w:style w:type="paragraph" w:customStyle="1" w:styleId="Style1">
    <w:name w:val="Style1"/>
    <w:basedOn w:val="a2"/>
    <w:rsid w:val="00E746F7"/>
    <w:pPr>
      <w:widowControl w:val="0"/>
      <w:autoSpaceDE w:val="0"/>
      <w:autoSpaceDN w:val="0"/>
      <w:adjustRightInd w:val="0"/>
      <w:spacing w:after="20" w:line="240" w:lineRule="auto"/>
      <w:ind w:left="130" w:right="102"/>
    </w:pPr>
    <w:rPr>
      <w:rFonts w:ascii="Times New Roman" w:eastAsia="Times New Roman" w:hAnsi="Times New Roman" w:cs="Times New Roman"/>
      <w:sz w:val="24"/>
      <w:szCs w:val="24"/>
      <w:lang w:eastAsia="ru-RU"/>
    </w:rPr>
  </w:style>
  <w:style w:type="paragraph" w:customStyle="1" w:styleId="Style5">
    <w:name w:val="Style5"/>
    <w:basedOn w:val="a2"/>
    <w:rsid w:val="00E746F7"/>
    <w:pPr>
      <w:widowControl w:val="0"/>
      <w:autoSpaceDE w:val="0"/>
      <w:autoSpaceDN w:val="0"/>
      <w:adjustRightInd w:val="0"/>
      <w:spacing w:after="20" w:line="274" w:lineRule="exact"/>
      <w:ind w:left="130" w:right="102" w:firstLine="850"/>
    </w:pPr>
    <w:rPr>
      <w:rFonts w:ascii="Times New Roman" w:eastAsia="Times New Roman" w:hAnsi="Times New Roman" w:cs="Times New Roman"/>
      <w:sz w:val="24"/>
      <w:szCs w:val="24"/>
      <w:lang w:eastAsia="ru-RU"/>
    </w:rPr>
  </w:style>
  <w:style w:type="paragraph" w:customStyle="1" w:styleId="Style6">
    <w:name w:val="Style6"/>
    <w:basedOn w:val="a2"/>
    <w:rsid w:val="00E746F7"/>
    <w:pPr>
      <w:widowControl w:val="0"/>
      <w:autoSpaceDE w:val="0"/>
      <w:autoSpaceDN w:val="0"/>
      <w:adjustRightInd w:val="0"/>
      <w:spacing w:after="20" w:line="266" w:lineRule="exact"/>
      <w:ind w:left="130" w:right="102"/>
      <w:jc w:val="both"/>
    </w:pPr>
    <w:rPr>
      <w:rFonts w:ascii="Times New Roman" w:eastAsia="Times New Roman" w:hAnsi="Times New Roman" w:cs="Times New Roman"/>
      <w:sz w:val="24"/>
      <w:szCs w:val="24"/>
      <w:lang w:eastAsia="ru-RU"/>
    </w:rPr>
  </w:style>
  <w:style w:type="character" w:customStyle="1" w:styleId="FontStyle12">
    <w:name w:val="Font Style12"/>
    <w:rsid w:val="00E746F7"/>
    <w:rPr>
      <w:rFonts w:ascii="Times New Roman" w:hAnsi="Times New Roman" w:cs="Times New Roman" w:hint="default"/>
      <w:b/>
      <w:bCs/>
      <w:sz w:val="22"/>
      <w:szCs w:val="22"/>
    </w:rPr>
  </w:style>
  <w:style w:type="paragraph" w:customStyle="1" w:styleId="1fff">
    <w:name w:val="Основной текст с отступом1"/>
    <w:basedOn w:val="a2"/>
    <w:rsid w:val="00E746F7"/>
    <w:pPr>
      <w:suppressAutoHyphens/>
      <w:spacing w:after="120" w:line="240" w:lineRule="auto"/>
      <w:ind w:left="283" w:right="102"/>
    </w:pPr>
    <w:rPr>
      <w:rFonts w:ascii="Times New Roman" w:eastAsia="Times New Roman" w:hAnsi="Times New Roman" w:cs="Times New Roman"/>
      <w:sz w:val="24"/>
      <w:szCs w:val="24"/>
      <w:lang w:eastAsia="ar-SA"/>
    </w:rPr>
  </w:style>
  <w:style w:type="paragraph" w:customStyle="1" w:styleId="120">
    <w:name w:val="Знак12"/>
    <w:basedOn w:val="a2"/>
    <w:rsid w:val="00E746F7"/>
    <w:pPr>
      <w:spacing w:after="160" w:line="240" w:lineRule="exact"/>
      <w:ind w:left="130" w:right="102"/>
      <w:jc w:val="both"/>
    </w:pPr>
    <w:rPr>
      <w:rFonts w:ascii="Times New Roman" w:eastAsia="Times New Roman" w:hAnsi="Times New Roman" w:cs="Times New Roman"/>
      <w:sz w:val="24"/>
      <w:szCs w:val="24"/>
      <w:lang w:val="en-US"/>
    </w:rPr>
  </w:style>
  <w:style w:type="character" w:customStyle="1" w:styleId="af2">
    <w:name w:val="Заголовок Знак"/>
    <w:link w:val="af1"/>
    <w:locked/>
    <w:rsid w:val="00E746F7"/>
    <w:rPr>
      <w:rFonts w:ascii="Times New Roman" w:eastAsia="Times New Roman" w:hAnsi="Times New Roman" w:cs="Times New Roman"/>
      <w:b/>
      <w:bCs/>
      <w:sz w:val="40"/>
      <w:szCs w:val="24"/>
      <w:lang w:val="x-none" w:eastAsia="x-none"/>
    </w:rPr>
  </w:style>
  <w:style w:type="paragraph" w:customStyle="1" w:styleId="BodyBullet">
    <w:name w:val="Body Bullet"/>
    <w:basedOn w:val="af8"/>
    <w:rsid w:val="00E746F7"/>
    <w:pPr>
      <w:autoSpaceDE w:val="0"/>
      <w:autoSpaceDN w:val="0"/>
      <w:ind w:left="360" w:hanging="360"/>
      <w:jc w:val="both"/>
    </w:pPr>
  </w:style>
  <w:style w:type="paragraph" w:customStyle="1" w:styleId="ConsPlusCell">
    <w:name w:val="ConsPlusCell"/>
    <w:rsid w:val="00E746F7"/>
    <w:pPr>
      <w:widowControl w:val="0"/>
      <w:autoSpaceDE w:val="0"/>
      <w:autoSpaceDN w:val="0"/>
      <w:adjustRightInd w:val="0"/>
      <w:spacing w:after="20" w:line="240" w:lineRule="auto"/>
      <w:ind w:left="130" w:right="102"/>
    </w:pPr>
    <w:rPr>
      <w:rFonts w:ascii="Arial" w:eastAsia="Times New Roman" w:hAnsi="Arial" w:cs="Arial"/>
      <w:sz w:val="20"/>
      <w:szCs w:val="20"/>
      <w:lang w:eastAsia="ru-RU"/>
    </w:rPr>
  </w:style>
  <w:style w:type="character" w:customStyle="1" w:styleId="iceouttxt1">
    <w:name w:val="iceouttxt1"/>
    <w:rsid w:val="00E746F7"/>
    <w:rPr>
      <w:rFonts w:ascii="Arial" w:hAnsi="Arial" w:cs="Arial" w:hint="default"/>
      <w:color w:val="666666"/>
      <w:sz w:val="14"/>
      <w:szCs w:val="14"/>
    </w:rPr>
  </w:style>
  <w:style w:type="character" w:customStyle="1" w:styleId="afffffff9">
    <w:name w:val="Основной текст_"/>
    <w:link w:val="2ff3"/>
    <w:locked/>
    <w:rsid w:val="00E746F7"/>
    <w:rPr>
      <w:sz w:val="23"/>
      <w:szCs w:val="23"/>
      <w:shd w:val="clear" w:color="auto" w:fill="FFFFFF"/>
    </w:rPr>
  </w:style>
  <w:style w:type="paragraph" w:customStyle="1" w:styleId="2ff3">
    <w:name w:val="Основной текст2"/>
    <w:basedOn w:val="a2"/>
    <w:link w:val="afffffff9"/>
    <w:rsid w:val="00E746F7"/>
    <w:pPr>
      <w:shd w:val="clear" w:color="auto" w:fill="FFFFFF"/>
      <w:spacing w:after="20" w:line="278" w:lineRule="exact"/>
      <w:ind w:left="130" w:right="102"/>
      <w:jc w:val="both"/>
    </w:pPr>
    <w:rPr>
      <w:sz w:val="23"/>
      <w:szCs w:val="23"/>
    </w:rPr>
  </w:style>
  <w:style w:type="character" w:customStyle="1" w:styleId="2ff4">
    <w:name w:val="Заголовок №2_"/>
    <w:link w:val="2ff5"/>
    <w:locked/>
    <w:rsid w:val="00E746F7"/>
    <w:rPr>
      <w:sz w:val="23"/>
      <w:szCs w:val="23"/>
      <w:shd w:val="clear" w:color="auto" w:fill="FFFFFF"/>
    </w:rPr>
  </w:style>
  <w:style w:type="paragraph" w:customStyle="1" w:styleId="2ff5">
    <w:name w:val="Заголовок №2"/>
    <w:basedOn w:val="a2"/>
    <w:link w:val="2ff4"/>
    <w:rsid w:val="00E746F7"/>
    <w:pPr>
      <w:shd w:val="clear" w:color="auto" w:fill="FFFFFF"/>
      <w:spacing w:before="240" w:after="20" w:line="274" w:lineRule="exact"/>
      <w:ind w:left="130" w:right="102"/>
      <w:outlineLvl w:val="1"/>
    </w:pPr>
    <w:rPr>
      <w:sz w:val="23"/>
      <w:szCs w:val="23"/>
    </w:rPr>
  </w:style>
  <w:style w:type="character" w:customStyle="1" w:styleId="3f6">
    <w:name w:val="Основной текст (3)_"/>
    <w:link w:val="3f7"/>
    <w:locked/>
    <w:rsid w:val="00E746F7"/>
    <w:rPr>
      <w:sz w:val="23"/>
      <w:szCs w:val="23"/>
      <w:shd w:val="clear" w:color="auto" w:fill="FFFFFF"/>
    </w:rPr>
  </w:style>
  <w:style w:type="paragraph" w:customStyle="1" w:styleId="3f7">
    <w:name w:val="Основной текст (3)"/>
    <w:basedOn w:val="a2"/>
    <w:link w:val="3f6"/>
    <w:rsid w:val="00E746F7"/>
    <w:pPr>
      <w:shd w:val="clear" w:color="auto" w:fill="FFFFFF"/>
      <w:spacing w:after="20" w:line="274" w:lineRule="exact"/>
      <w:ind w:left="130" w:right="102" w:firstLine="600"/>
      <w:jc w:val="both"/>
    </w:pPr>
    <w:rPr>
      <w:sz w:val="23"/>
      <w:szCs w:val="23"/>
    </w:rPr>
  </w:style>
  <w:style w:type="character" w:customStyle="1" w:styleId="93">
    <w:name w:val="Основной текст (9)_"/>
    <w:link w:val="94"/>
    <w:locked/>
    <w:rsid w:val="00E746F7"/>
    <w:rPr>
      <w:rFonts w:ascii="Arial Black" w:eastAsia="Arial Black" w:hAnsi="Arial Black" w:cs="Arial Black"/>
      <w:sz w:val="114"/>
      <w:szCs w:val="114"/>
      <w:shd w:val="clear" w:color="auto" w:fill="FFFFFF"/>
    </w:rPr>
  </w:style>
  <w:style w:type="paragraph" w:customStyle="1" w:styleId="94">
    <w:name w:val="Основной текст (9)"/>
    <w:basedOn w:val="a2"/>
    <w:link w:val="93"/>
    <w:rsid w:val="00E746F7"/>
    <w:pPr>
      <w:shd w:val="clear" w:color="auto" w:fill="FFFFFF"/>
      <w:spacing w:after="20" w:line="0" w:lineRule="atLeast"/>
      <w:ind w:left="130" w:right="102"/>
    </w:pPr>
    <w:rPr>
      <w:rFonts w:ascii="Arial Black" w:eastAsia="Arial Black" w:hAnsi="Arial Black" w:cs="Arial Black"/>
      <w:sz w:val="114"/>
      <w:szCs w:val="114"/>
    </w:rPr>
  </w:style>
  <w:style w:type="character" w:customStyle="1" w:styleId="82">
    <w:name w:val="Основной текст (8)_"/>
    <w:link w:val="83"/>
    <w:locked/>
    <w:rsid w:val="00E746F7"/>
    <w:rPr>
      <w:sz w:val="21"/>
      <w:szCs w:val="21"/>
      <w:shd w:val="clear" w:color="auto" w:fill="FFFFFF"/>
    </w:rPr>
  </w:style>
  <w:style w:type="paragraph" w:customStyle="1" w:styleId="83">
    <w:name w:val="Основной текст (8)"/>
    <w:basedOn w:val="a2"/>
    <w:link w:val="82"/>
    <w:rsid w:val="00E746F7"/>
    <w:pPr>
      <w:shd w:val="clear" w:color="auto" w:fill="FFFFFF"/>
      <w:spacing w:before="300" w:after="20" w:line="250" w:lineRule="exact"/>
      <w:ind w:left="130" w:right="102"/>
    </w:pPr>
    <w:rPr>
      <w:sz w:val="21"/>
      <w:szCs w:val="21"/>
    </w:rPr>
  </w:style>
  <w:style w:type="character" w:customStyle="1" w:styleId="73">
    <w:name w:val="Основной текст (7)_"/>
    <w:link w:val="74"/>
    <w:locked/>
    <w:rsid w:val="00E746F7"/>
    <w:rPr>
      <w:sz w:val="24"/>
      <w:szCs w:val="24"/>
      <w:shd w:val="clear" w:color="auto" w:fill="FFFFFF"/>
    </w:rPr>
  </w:style>
  <w:style w:type="paragraph" w:customStyle="1" w:styleId="74">
    <w:name w:val="Основной текст (7)"/>
    <w:basedOn w:val="a2"/>
    <w:link w:val="73"/>
    <w:rsid w:val="00E746F7"/>
    <w:pPr>
      <w:shd w:val="clear" w:color="auto" w:fill="FFFFFF"/>
      <w:spacing w:after="480" w:line="274" w:lineRule="exact"/>
      <w:ind w:left="130" w:right="102"/>
      <w:jc w:val="right"/>
    </w:pPr>
    <w:rPr>
      <w:sz w:val="24"/>
      <w:szCs w:val="24"/>
    </w:rPr>
  </w:style>
  <w:style w:type="character" w:customStyle="1" w:styleId="59">
    <w:name w:val="Основной текст (5)_"/>
    <w:link w:val="5a"/>
    <w:locked/>
    <w:rsid w:val="00E746F7"/>
    <w:rPr>
      <w:shd w:val="clear" w:color="auto" w:fill="FFFFFF"/>
    </w:rPr>
  </w:style>
  <w:style w:type="paragraph" w:customStyle="1" w:styleId="5a">
    <w:name w:val="Основной текст (5)"/>
    <w:basedOn w:val="a2"/>
    <w:link w:val="59"/>
    <w:rsid w:val="00E746F7"/>
    <w:pPr>
      <w:shd w:val="clear" w:color="auto" w:fill="FFFFFF"/>
      <w:spacing w:after="20" w:line="0" w:lineRule="atLeast"/>
      <w:ind w:left="130" w:right="102"/>
    </w:pPr>
  </w:style>
  <w:style w:type="character" w:customStyle="1" w:styleId="63">
    <w:name w:val="Основной текст (6)_"/>
    <w:link w:val="64"/>
    <w:locked/>
    <w:rsid w:val="00E746F7"/>
    <w:rPr>
      <w:spacing w:val="-10"/>
      <w:shd w:val="clear" w:color="auto" w:fill="FFFFFF"/>
    </w:rPr>
  </w:style>
  <w:style w:type="paragraph" w:customStyle="1" w:styleId="64">
    <w:name w:val="Основной текст (6)"/>
    <w:basedOn w:val="a2"/>
    <w:link w:val="63"/>
    <w:rsid w:val="00E746F7"/>
    <w:pPr>
      <w:shd w:val="clear" w:color="auto" w:fill="FFFFFF"/>
      <w:spacing w:after="20" w:line="0" w:lineRule="atLeast"/>
      <w:ind w:left="130" w:right="102"/>
    </w:pPr>
    <w:rPr>
      <w:spacing w:val="-10"/>
    </w:rPr>
  </w:style>
  <w:style w:type="character" w:customStyle="1" w:styleId="2ff6">
    <w:name w:val="Основной текст (2)"/>
    <w:rsid w:val="00E746F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0">
    <w:name w:val="Основной текст1"/>
    <w:uiPriority w:val="99"/>
    <w:rsid w:val="00E746F7"/>
  </w:style>
  <w:style w:type="character" w:customStyle="1" w:styleId="2100">
    <w:name w:val="Основной текст (2) + 10"/>
    <w:aliases w:val="5 pt"/>
    <w:rsid w:val="00E746F7"/>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8">
    <w:name w:val="Основной текст (3) + Не полужирный"/>
    <w:rsid w:val="00E746F7"/>
    <w:rPr>
      <w:b/>
      <w:bCs/>
      <w:sz w:val="23"/>
      <w:szCs w:val="23"/>
      <w:shd w:val="clear" w:color="auto" w:fill="FFFFFF"/>
    </w:rPr>
  </w:style>
  <w:style w:type="character" w:customStyle="1" w:styleId="510pt">
    <w:name w:val="Основной текст (5) + 10 pt"/>
    <w:aliases w:val="Полужирный,Интервал 0 pt"/>
    <w:rsid w:val="00E746F7"/>
    <w:rPr>
      <w:b/>
      <w:bCs/>
      <w:spacing w:val="-10"/>
      <w:sz w:val="20"/>
      <w:szCs w:val="20"/>
      <w:shd w:val="clear" w:color="auto" w:fill="FFFFFF"/>
    </w:rPr>
  </w:style>
  <w:style w:type="paragraph" w:customStyle="1" w:styleId="140">
    <w:name w:val="Обычный + 14 пт"/>
    <w:aliases w:val="По ширине,Первая строка:  1,75 см"/>
    <w:basedOn w:val="a2"/>
    <w:rsid w:val="00E746F7"/>
    <w:pPr>
      <w:tabs>
        <w:tab w:val="left" w:pos="0"/>
      </w:tabs>
      <w:spacing w:after="20" w:line="240" w:lineRule="auto"/>
      <w:ind w:left="130" w:right="102" w:firstLine="960"/>
      <w:jc w:val="both"/>
    </w:pPr>
    <w:rPr>
      <w:rFonts w:ascii="Times New Roman" w:eastAsia="Times New Roman" w:hAnsi="Times New Roman" w:cs="Times New Roman"/>
      <w:noProof/>
      <w:sz w:val="28"/>
      <w:szCs w:val="28"/>
      <w:lang w:eastAsia="ru-RU"/>
    </w:rPr>
  </w:style>
  <w:style w:type="numbering" w:customStyle="1" w:styleId="49">
    <w:name w:val="Нет списка4"/>
    <w:next w:val="a5"/>
    <w:semiHidden/>
    <w:rsid w:val="00E746F7"/>
  </w:style>
  <w:style w:type="paragraph" w:customStyle="1" w:styleId="afffffffa">
    <w:name w:val="Верхний колонтитул слева"/>
    <w:basedOn w:val="a2"/>
    <w:rsid w:val="00E746F7"/>
    <w:pPr>
      <w:suppressLineNumbers/>
      <w:tabs>
        <w:tab w:val="center" w:pos="4818"/>
        <w:tab w:val="right" w:pos="9637"/>
      </w:tabs>
      <w:suppressAutoHyphens/>
      <w:spacing w:after="20" w:line="240" w:lineRule="auto"/>
      <w:ind w:left="130" w:right="102"/>
    </w:pPr>
    <w:rPr>
      <w:rFonts w:ascii="Times New Roman" w:eastAsia="Times New Roman" w:hAnsi="Times New Roman" w:cs="Times New Roman"/>
      <w:sz w:val="20"/>
      <w:szCs w:val="20"/>
      <w:lang w:eastAsia="ar-SA"/>
    </w:rPr>
  </w:style>
  <w:style w:type="paragraph" w:customStyle="1" w:styleId="CharChar3">
    <w:name w:val="Char Char"/>
    <w:basedOn w:val="a2"/>
    <w:rsid w:val="00E746F7"/>
    <w:pPr>
      <w:spacing w:after="160" w:line="240" w:lineRule="exact"/>
      <w:ind w:left="130" w:right="102"/>
    </w:pPr>
    <w:rPr>
      <w:rFonts w:ascii="Verdana" w:eastAsia="Times New Roman" w:hAnsi="Verdana" w:cs="Times New Roman"/>
      <w:sz w:val="20"/>
      <w:szCs w:val="20"/>
      <w:lang w:val="en-US"/>
    </w:rPr>
  </w:style>
  <w:style w:type="paragraph" w:customStyle="1" w:styleId="afffffffb">
    <w:name w:val="Заголовок статьи"/>
    <w:basedOn w:val="a2"/>
    <w:next w:val="a2"/>
    <w:uiPriority w:val="99"/>
    <w:rsid w:val="00E746F7"/>
    <w:pPr>
      <w:widowControl w:val="0"/>
      <w:autoSpaceDE w:val="0"/>
      <w:autoSpaceDN w:val="0"/>
      <w:adjustRightInd w:val="0"/>
      <w:spacing w:after="20" w:line="240" w:lineRule="auto"/>
      <w:ind w:left="1612" w:right="102" w:hanging="892"/>
      <w:jc w:val="both"/>
    </w:pPr>
    <w:rPr>
      <w:rFonts w:ascii="Arial" w:eastAsia="Times New Roman" w:hAnsi="Arial" w:cs="Times New Roman"/>
      <w:sz w:val="20"/>
      <w:szCs w:val="20"/>
      <w:lang w:eastAsia="ru-RU"/>
    </w:rPr>
  </w:style>
  <w:style w:type="character" w:styleId="afffffffc">
    <w:name w:val="footnote reference"/>
    <w:uiPriority w:val="99"/>
    <w:rsid w:val="00E746F7"/>
    <w:rPr>
      <w:vertAlign w:val="superscript"/>
    </w:rPr>
  </w:style>
  <w:style w:type="paragraph" w:styleId="afffffffd">
    <w:name w:val="endnote text"/>
    <w:basedOn w:val="a2"/>
    <w:link w:val="afffffffe"/>
    <w:uiPriority w:val="99"/>
    <w:semiHidden/>
    <w:unhideWhenUsed/>
    <w:rsid w:val="00E746F7"/>
    <w:pPr>
      <w:spacing w:after="20" w:line="240" w:lineRule="auto"/>
      <w:ind w:left="130" w:right="102"/>
    </w:pPr>
    <w:rPr>
      <w:rFonts w:ascii="Times New Roman" w:eastAsia="Times New Roman" w:hAnsi="Times New Roman" w:cs="Times New Roman"/>
      <w:sz w:val="20"/>
      <w:szCs w:val="20"/>
      <w:lang w:eastAsia="ru-RU"/>
    </w:rPr>
  </w:style>
  <w:style w:type="character" w:customStyle="1" w:styleId="afffffffe">
    <w:name w:val="Текст концевой сноски Знак"/>
    <w:basedOn w:val="a3"/>
    <w:link w:val="afffffffd"/>
    <w:uiPriority w:val="99"/>
    <w:semiHidden/>
    <w:rsid w:val="00E746F7"/>
    <w:rPr>
      <w:rFonts w:ascii="Times New Roman" w:eastAsia="Times New Roman" w:hAnsi="Times New Roman" w:cs="Times New Roman"/>
      <w:sz w:val="20"/>
      <w:szCs w:val="20"/>
      <w:lang w:eastAsia="ru-RU"/>
    </w:rPr>
  </w:style>
  <w:style w:type="character" w:styleId="affffffff">
    <w:name w:val="endnote reference"/>
    <w:uiPriority w:val="99"/>
    <w:semiHidden/>
    <w:unhideWhenUsed/>
    <w:rsid w:val="00E746F7"/>
    <w:rPr>
      <w:vertAlign w:val="superscript"/>
    </w:rPr>
  </w:style>
  <w:style w:type="paragraph" w:customStyle="1" w:styleId="Standard">
    <w:name w:val="Standard"/>
    <w:uiPriority w:val="99"/>
    <w:rsid w:val="00E746F7"/>
    <w:pPr>
      <w:suppressAutoHyphens/>
      <w:autoSpaceDN w:val="0"/>
      <w:spacing w:after="20" w:line="240" w:lineRule="auto"/>
      <w:ind w:left="130" w:right="102"/>
      <w:textAlignment w:val="baseline"/>
    </w:pPr>
    <w:rPr>
      <w:rFonts w:ascii="Times New Roman" w:eastAsia="Times New Roman" w:hAnsi="Times New Roman" w:cs="Times New Roman"/>
      <w:kern w:val="3"/>
      <w:sz w:val="24"/>
      <w:szCs w:val="24"/>
      <w:lang w:eastAsia="zh-CN"/>
    </w:rPr>
  </w:style>
  <w:style w:type="paragraph" w:customStyle="1" w:styleId="Normal1">
    <w:name w:val="Normal1"/>
    <w:rsid w:val="00E746F7"/>
    <w:pPr>
      <w:widowControl w:val="0"/>
      <w:snapToGrid w:val="0"/>
      <w:spacing w:after="20" w:line="300" w:lineRule="auto"/>
      <w:ind w:left="400" w:right="102"/>
    </w:pPr>
    <w:rPr>
      <w:rFonts w:ascii="Times New Roman" w:eastAsia="Times New Roman" w:hAnsi="Times New Roman" w:cs="Times New Roman"/>
      <w:szCs w:val="20"/>
      <w:lang w:eastAsia="ru-RU"/>
    </w:rPr>
  </w:style>
  <w:style w:type="table" w:customStyle="1" w:styleId="413">
    <w:name w:val="Таблица простая 41"/>
    <w:basedOn w:val="a4"/>
    <w:uiPriority w:val="44"/>
    <w:rsid w:val="00E746F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5">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1ffa"/>
    <w:uiPriority w:val="34"/>
    <w:rsid w:val="00E746F7"/>
    <w:rPr>
      <w:rFonts w:ascii="Times New Roman" w:eastAsia="Times New Roman" w:hAnsi="Times New Roman" w:cs="Times New Roman"/>
      <w:sz w:val="24"/>
      <w:szCs w:val="24"/>
      <w:lang w:eastAsia="ru-RU"/>
    </w:rPr>
  </w:style>
  <w:style w:type="paragraph" w:customStyle="1" w:styleId="affffffff0">
    <w:name w:val="Стиль"/>
    <w:rsid w:val="00E746F7"/>
    <w:pPr>
      <w:widowControl w:val="0"/>
      <w:suppressAutoHyphens/>
      <w:autoSpaceDE w:val="0"/>
      <w:spacing w:after="20" w:line="240" w:lineRule="auto"/>
      <w:ind w:left="130" w:right="102"/>
    </w:pPr>
    <w:rPr>
      <w:rFonts w:ascii="Times New Roman" w:eastAsia="Arial" w:hAnsi="Times New Roman" w:cs="Times New Roman"/>
      <w:sz w:val="24"/>
      <w:szCs w:val="24"/>
      <w:lang w:eastAsia="ar-SA"/>
    </w:rPr>
  </w:style>
  <w:style w:type="character" w:customStyle="1" w:styleId="ConsPlusNormal0">
    <w:name w:val="ConsPlusNormal Знак"/>
    <w:link w:val="ConsPlusNormal"/>
    <w:locked/>
    <w:rsid w:val="00E746F7"/>
    <w:rPr>
      <w:rFonts w:ascii="Arial" w:eastAsia="Times New Roman" w:hAnsi="Arial" w:cs="Arial"/>
      <w:sz w:val="20"/>
      <w:szCs w:val="20"/>
      <w:lang w:eastAsia="ru-RU"/>
    </w:rPr>
  </w:style>
  <w:style w:type="paragraph" w:customStyle="1" w:styleId="single-field-clear">
    <w:name w:val="single-field-clear"/>
    <w:basedOn w:val="a2"/>
    <w:rsid w:val="00E746F7"/>
    <w:pPr>
      <w:spacing w:before="100" w:beforeAutospacing="1" w:after="100" w:afterAutospacing="1" w:line="240" w:lineRule="auto"/>
      <w:ind w:left="130" w:right="102"/>
    </w:pPr>
    <w:rPr>
      <w:rFonts w:ascii="Arial Unicode MS" w:eastAsia="Arial Unicode MS" w:hAnsi="Arial Unicode MS" w:cs="Arial Unicode MS"/>
      <w:sz w:val="24"/>
      <w:szCs w:val="24"/>
      <w:lang w:eastAsia="ru-RU"/>
    </w:rPr>
  </w:style>
  <w:style w:type="character" w:customStyle="1" w:styleId="3f9">
    <w:name w:val="Заголовок 3 со списком Знак"/>
    <w:locked/>
    <w:rsid w:val="00E746F7"/>
    <w:rPr>
      <w:rFonts w:ascii="Arial" w:hAnsi="Arial" w:cs="Arial"/>
      <w:b/>
      <w:bCs/>
      <w:sz w:val="26"/>
      <w:szCs w:val="26"/>
      <w:lang w:val="ru-RU" w:eastAsia="ru-RU" w:bidi="ar-SA"/>
    </w:rPr>
  </w:style>
  <w:style w:type="paragraph" w:customStyle="1" w:styleId="affffffff1">
    <w:name w:val="АД_Основной текст"/>
    <w:basedOn w:val="a2"/>
    <w:rsid w:val="00E746F7"/>
    <w:pPr>
      <w:tabs>
        <w:tab w:val="num" w:pos="1440"/>
      </w:tabs>
      <w:spacing w:after="20" w:line="240" w:lineRule="auto"/>
      <w:ind w:left="130" w:right="102" w:firstLine="567"/>
      <w:jc w:val="both"/>
    </w:pPr>
    <w:rPr>
      <w:rFonts w:ascii="Times New Roman" w:eastAsia="Times New Roman" w:hAnsi="Times New Roman" w:cs="Times New Roman"/>
      <w:sz w:val="24"/>
      <w:szCs w:val="24"/>
      <w:lang w:eastAsia="ru-RU"/>
    </w:rPr>
  </w:style>
  <w:style w:type="paragraph" w:customStyle="1" w:styleId="affffffff2">
    <w:name w:val="АД_Заголовки таблиц"/>
    <w:basedOn w:val="a2"/>
    <w:rsid w:val="00E746F7"/>
    <w:pPr>
      <w:tabs>
        <w:tab w:val="num" w:pos="567"/>
      </w:tabs>
      <w:spacing w:after="20" w:line="240" w:lineRule="auto"/>
      <w:ind w:left="130" w:right="102"/>
      <w:jc w:val="center"/>
    </w:pPr>
    <w:rPr>
      <w:rFonts w:ascii="Times New Roman" w:eastAsia="Times New Roman" w:hAnsi="Times New Roman" w:cs="Times New Roman"/>
      <w:b/>
      <w:bCs/>
      <w:sz w:val="24"/>
      <w:szCs w:val="24"/>
      <w:lang w:eastAsia="ru-RU"/>
    </w:rPr>
  </w:style>
  <w:style w:type="paragraph" w:customStyle="1" w:styleId="4a">
    <w:name w:val="АД_Нумерованный подпункт 4 уровня"/>
    <w:basedOn w:val="a2"/>
    <w:rsid w:val="00E746F7"/>
    <w:pPr>
      <w:tabs>
        <w:tab w:val="num" w:pos="360"/>
        <w:tab w:val="num" w:pos="993"/>
        <w:tab w:val="num" w:pos="2880"/>
      </w:tabs>
      <w:spacing w:after="20" w:line="240" w:lineRule="auto"/>
      <w:ind w:left="993" w:right="102" w:hanging="993"/>
      <w:jc w:val="both"/>
    </w:pPr>
    <w:rPr>
      <w:rFonts w:ascii="Times New Roman" w:eastAsia="Times New Roman" w:hAnsi="Times New Roman" w:cs="Times New Roman"/>
      <w:sz w:val="24"/>
      <w:szCs w:val="24"/>
      <w:lang w:eastAsia="ru-RU"/>
    </w:rPr>
  </w:style>
  <w:style w:type="paragraph" w:customStyle="1" w:styleId="2ff7">
    <w:name w:val="Знак Знак2 Знак Знак Знак Знак Знак Знак"/>
    <w:basedOn w:val="a2"/>
    <w:rsid w:val="00E746F7"/>
    <w:pPr>
      <w:spacing w:after="160" w:line="240" w:lineRule="exact"/>
      <w:ind w:left="130" w:right="102"/>
      <w:jc w:val="both"/>
    </w:pPr>
    <w:rPr>
      <w:rFonts w:ascii="Times New Roman" w:eastAsia="Times New Roman" w:hAnsi="Times New Roman" w:cs="Times New Roman"/>
      <w:sz w:val="24"/>
      <w:szCs w:val="20"/>
      <w:lang w:val="en-US"/>
    </w:rPr>
  </w:style>
  <w:style w:type="character" w:customStyle="1" w:styleId="BodyTextIndent3">
    <w:name w:val="Body Text Indent 3 Знак"/>
    <w:link w:val="331"/>
    <w:rsid w:val="00E746F7"/>
    <w:rPr>
      <w:rFonts w:ascii="Times New Roman" w:eastAsia="Times New Roman" w:hAnsi="Times New Roman" w:cs="Times New Roman"/>
      <w:szCs w:val="20"/>
      <w:lang w:eastAsia="ar-SA"/>
    </w:rPr>
  </w:style>
  <w:style w:type="paragraph" w:customStyle="1" w:styleId="affffffff3">
    <w:name w:val="Подпункт"/>
    <w:basedOn w:val="a2"/>
    <w:rsid w:val="00E746F7"/>
    <w:pPr>
      <w:spacing w:after="20" w:line="240" w:lineRule="auto"/>
      <w:ind w:left="130" w:right="102"/>
      <w:jc w:val="both"/>
    </w:pPr>
    <w:rPr>
      <w:rFonts w:ascii="Times New Roman" w:eastAsia="Times New Roman" w:hAnsi="Times New Roman" w:cs="Times New Roman"/>
      <w:sz w:val="24"/>
      <w:szCs w:val="28"/>
      <w:lang w:eastAsia="ru-RU"/>
    </w:rPr>
  </w:style>
  <w:style w:type="paragraph" w:customStyle="1" w:styleId="a1">
    <w:name w:val="Обычный_список"/>
    <w:basedOn w:val="a2"/>
    <w:rsid w:val="00E746F7"/>
    <w:pPr>
      <w:numPr>
        <w:numId w:val="16"/>
      </w:numPr>
      <w:spacing w:after="20" w:line="240" w:lineRule="auto"/>
      <w:ind w:right="102"/>
    </w:pPr>
    <w:rPr>
      <w:rFonts w:ascii="Times New Roman" w:eastAsia="Times New Roman" w:hAnsi="Times New Roman" w:cs="Times New Roman"/>
      <w:sz w:val="20"/>
      <w:szCs w:val="20"/>
    </w:rPr>
  </w:style>
  <w:style w:type="paragraph" w:customStyle="1" w:styleId="affffffff4">
    <w:name w:val="Закон"/>
    <w:basedOn w:val="a2"/>
    <w:rsid w:val="00E746F7"/>
    <w:pPr>
      <w:suppressAutoHyphens/>
      <w:spacing w:after="20" w:line="240" w:lineRule="auto"/>
      <w:ind w:left="130" w:right="102" w:firstLine="567"/>
      <w:jc w:val="both"/>
    </w:pPr>
    <w:rPr>
      <w:rFonts w:ascii="Times New Roman" w:eastAsia="Times New Roman" w:hAnsi="Times New Roman" w:cs="Times New Roman"/>
      <w:sz w:val="18"/>
      <w:szCs w:val="18"/>
      <w:lang w:eastAsia="ar-SA"/>
    </w:rPr>
  </w:style>
  <w:style w:type="character" w:customStyle="1" w:styleId="submenu-table">
    <w:name w:val="submenu-table"/>
    <w:basedOn w:val="a3"/>
    <w:rsid w:val="00E746F7"/>
  </w:style>
  <w:style w:type="paragraph" w:customStyle="1" w:styleId="3fa">
    <w:name w:val="3"/>
    <w:basedOn w:val="a2"/>
    <w:rsid w:val="00E746F7"/>
    <w:pPr>
      <w:suppressAutoHyphens/>
      <w:spacing w:after="20" w:line="240" w:lineRule="auto"/>
      <w:ind w:left="130" w:right="102"/>
      <w:jc w:val="both"/>
    </w:pPr>
    <w:rPr>
      <w:rFonts w:ascii="Times New Roman" w:eastAsia="Times New Roman" w:hAnsi="Times New Roman" w:cs="Times New Roman"/>
      <w:sz w:val="24"/>
      <w:szCs w:val="24"/>
      <w:lang w:eastAsia="ar-SA"/>
    </w:rPr>
  </w:style>
  <w:style w:type="paragraph" w:customStyle="1" w:styleId="s1">
    <w:name w:val="s_1"/>
    <w:basedOn w:val="a2"/>
    <w:rsid w:val="00E746F7"/>
    <w:pPr>
      <w:spacing w:before="100" w:beforeAutospacing="1" w:after="100" w:afterAutospacing="1" w:line="240" w:lineRule="auto"/>
      <w:ind w:left="130" w:right="102"/>
    </w:pPr>
    <w:rPr>
      <w:rFonts w:ascii="Times New Roman" w:eastAsia="Times New Roman" w:hAnsi="Times New Roman" w:cs="Times New Roman"/>
      <w:sz w:val="24"/>
      <w:szCs w:val="24"/>
      <w:lang w:eastAsia="ru-RU"/>
    </w:rPr>
  </w:style>
  <w:style w:type="paragraph" w:customStyle="1" w:styleId="ListItem">
    <w:name w:val="List Item"/>
    <w:basedOn w:val="af8"/>
    <w:rsid w:val="00E746F7"/>
    <w:pPr>
      <w:tabs>
        <w:tab w:val="num" w:pos="1070"/>
      </w:tabs>
      <w:suppressAutoHyphens/>
      <w:ind w:left="993" w:hanging="283"/>
      <w:jc w:val="both"/>
    </w:pPr>
    <w:rPr>
      <w:sz w:val="22"/>
      <w:szCs w:val="22"/>
      <w:lang w:val="ru-RU" w:eastAsia="ar-SA"/>
    </w:rPr>
  </w:style>
  <w:style w:type="paragraph" w:customStyle="1" w:styleId="1fff1">
    <w:name w:val="Знак Знак Знак Знак Знак Знак Знак Знак Знак Знак Знак Знак Знак Знак Знак1 Знак"/>
    <w:basedOn w:val="a2"/>
    <w:next w:val="2"/>
    <w:autoRedefine/>
    <w:rsid w:val="00E746F7"/>
    <w:pPr>
      <w:spacing w:after="160" w:line="240" w:lineRule="exact"/>
      <w:ind w:left="130" w:right="102"/>
    </w:pPr>
    <w:rPr>
      <w:rFonts w:ascii="Times New Roman" w:eastAsia="Times New Roman" w:hAnsi="Times New Roman" w:cs="Times New Roman"/>
      <w:sz w:val="24"/>
      <w:szCs w:val="20"/>
      <w:lang w:val="en-US"/>
    </w:rPr>
  </w:style>
  <w:style w:type="paragraph" w:customStyle="1" w:styleId="1fff2">
    <w:name w:val="Знак Знак Знак Знак Знак Знак Знак Знак Знак Знак Знак Знак Знак Знак Знак1 Знак"/>
    <w:basedOn w:val="a2"/>
    <w:next w:val="2"/>
    <w:autoRedefine/>
    <w:rsid w:val="00E746F7"/>
    <w:pPr>
      <w:spacing w:after="160" w:line="240" w:lineRule="exact"/>
      <w:ind w:left="130" w:right="102"/>
    </w:pPr>
    <w:rPr>
      <w:rFonts w:ascii="Times New Roman" w:eastAsia="Times New Roman" w:hAnsi="Times New Roman" w:cs="Times New Roman"/>
      <w:sz w:val="24"/>
      <w:szCs w:val="20"/>
      <w:lang w:val="en-US"/>
    </w:rPr>
  </w:style>
  <w:style w:type="paragraph" w:customStyle="1" w:styleId="Style4">
    <w:name w:val="Style4"/>
    <w:basedOn w:val="a2"/>
    <w:rsid w:val="00E746F7"/>
    <w:pPr>
      <w:widowControl w:val="0"/>
      <w:autoSpaceDE w:val="0"/>
      <w:autoSpaceDN w:val="0"/>
      <w:adjustRightInd w:val="0"/>
      <w:spacing w:after="20" w:line="276" w:lineRule="exact"/>
      <w:ind w:left="130" w:right="102" w:firstLine="749"/>
      <w:jc w:val="both"/>
    </w:pPr>
    <w:rPr>
      <w:rFonts w:ascii="Times New Roman" w:eastAsia="Calibri" w:hAnsi="Times New Roman" w:cs="Times New Roman"/>
      <w:sz w:val="24"/>
      <w:szCs w:val="24"/>
      <w:lang w:eastAsia="ru-RU"/>
    </w:rPr>
  </w:style>
  <w:style w:type="paragraph" w:customStyle="1" w:styleId="Style8">
    <w:name w:val="Style8"/>
    <w:basedOn w:val="a2"/>
    <w:rsid w:val="00E746F7"/>
    <w:pPr>
      <w:widowControl w:val="0"/>
      <w:autoSpaceDE w:val="0"/>
      <w:autoSpaceDN w:val="0"/>
      <w:adjustRightInd w:val="0"/>
      <w:spacing w:after="20" w:line="274" w:lineRule="exact"/>
      <w:ind w:left="130" w:right="102" w:firstLine="713"/>
      <w:jc w:val="both"/>
    </w:pPr>
    <w:rPr>
      <w:rFonts w:ascii="Times New Roman" w:eastAsia="Calibri" w:hAnsi="Times New Roman" w:cs="Times New Roman"/>
      <w:sz w:val="24"/>
      <w:szCs w:val="24"/>
      <w:lang w:eastAsia="ru-RU"/>
    </w:rPr>
  </w:style>
  <w:style w:type="paragraph" w:customStyle="1" w:styleId="Style9">
    <w:name w:val="Style9"/>
    <w:basedOn w:val="a2"/>
    <w:rsid w:val="00E746F7"/>
    <w:pPr>
      <w:widowControl w:val="0"/>
      <w:autoSpaceDE w:val="0"/>
      <w:autoSpaceDN w:val="0"/>
      <w:adjustRightInd w:val="0"/>
      <w:spacing w:after="20" w:line="445" w:lineRule="exact"/>
      <w:ind w:left="130" w:right="102" w:hanging="133"/>
    </w:pPr>
    <w:rPr>
      <w:rFonts w:ascii="Times New Roman" w:eastAsia="Calibri" w:hAnsi="Times New Roman" w:cs="Times New Roman"/>
      <w:sz w:val="24"/>
      <w:szCs w:val="24"/>
      <w:lang w:eastAsia="ru-RU"/>
    </w:rPr>
  </w:style>
  <w:style w:type="character" w:customStyle="1" w:styleId="FontStyle17">
    <w:name w:val="Font Style17"/>
    <w:rsid w:val="00E746F7"/>
    <w:rPr>
      <w:rFonts w:ascii="Times New Roman" w:hAnsi="Times New Roman" w:cs="Times New Roman" w:hint="default"/>
      <w:sz w:val="22"/>
    </w:rPr>
  </w:style>
  <w:style w:type="character" w:customStyle="1" w:styleId="FontStyle16">
    <w:name w:val="Font Style16"/>
    <w:rsid w:val="00E746F7"/>
    <w:rPr>
      <w:rFonts w:ascii="Times New Roman" w:hAnsi="Times New Roman" w:cs="Times New Roman" w:hint="default"/>
      <w:b/>
      <w:bCs w:val="0"/>
      <w:spacing w:val="110"/>
      <w:sz w:val="26"/>
    </w:rPr>
  </w:style>
  <w:style w:type="character" w:customStyle="1" w:styleId="FontStyle18">
    <w:name w:val="Font Style18"/>
    <w:rsid w:val="00E746F7"/>
    <w:rPr>
      <w:rFonts w:ascii="Times New Roman" w:hAnsi="Times New Roman" w:cs="Times New Roman" w:hint="default"/>
      <w:i/>
      <w:iCs w:val="0"/>
      <w:sz w:val="22"/>
    </w:rPr>
  </w:style>
  <w:style w:type="character" w:customStyle="1" w:styleId="FontStyle19">
    <w:name w:val="Font Style19"/>
    <w:rsid w:val="00E746F7"/>
    <w:rPr>
      <w:rFonts w:ascii="Times New Roman" w:hAnsi="Times New Roman" w:cs="Times New Roman" w:hint="default"/>
      <w:b/>
      <w:bCs w:val="0"/>
      <w:sz w:val="22"/>
    </w:rPr>
  </w:style>
  <w:style w:type="paragraph" w:customStyle="1" w:styleId="affffffff5">
    <w:name w:val="Пункт"/>
    <w:basedOn w:val="a2"/>
    <w:rsid w:val="00E746F7"/>
    <w:pPr>
      <w:tabs>
        <w:tab w:val="left" w:pos="1980"/>
      </w:tabs>
      <w:suppressAutoHyphens/>
      <w:spacing w:after="20" w:line="240" w:lineRule="auto"/>
      <w:ind w:left="1404" w:right="102" w:hanging="504"/>
      <w:jc w:val="both"/>
    </w:pPr>
    <w:rPr>
      <w:rFonts w:ascii="Times New Roman" w:eastAsia="Times New Roman" w:hAnsi="Times New Roman" w:cs="Times New Roman"/>
      <w:sz w:val="24"/>
      <w:szCs w:val="28"/>
      <w:lang w:eastAsia="zh-CN"/>
    </w:rPr>
  </w:style>
  <w:style w:type="character" w:customStyle="1" w:styleId="310">
    <w:name w:val="Заголовок 3 Знак1"/>
    <w:link w:val="30"/>
    <w:rsid w:val="00E746F7"/>
    <w:rPr>
      <w:rFonts w:ascii="Times New Roman" w:eastAsia="Times New Roman" w:hAnsi="Times New Roman" w:cs="Arial"/>
      <w:b/>
      <w:bCs/>
      <w:sz w:val="24"/>
      <w:szCs w:val="28"/>
      <w:lang w:eastAsia="ru-RU"/>
    </w:rPr>
  </w:style>
  <w:style w:type="character" w:customStyle="1" w:styleId="15">
    <w:name w:val="Основной текст с отступом Знак1"/>
    <w:link w:val="afa"/>
    <w:rsid w:val="00E746F7"/>
    <w:rPr>
      <w:rFonts w:ascii="Times New Roman" w:eastAsia="Times New Roman" w:hAnsi="Times New Roman" w:cs="Times New Roman"/>
      <w:sz w:val="24"/>
      <w:szCs w:val="24"/>
      <w:lang w:eastAsia="ru-RU"/>
    </w:rPr>
  </w:style>
  <w:style w:type="paragraph" w:customStyle="1" w:styleId="msonormalcxspmiddle">
    <w:name w:val="msonormalcxspmiddle"/>
    <w:basedOn w:val="a2"/>
    <w:rsid w:val="00E746F7"/>
    <w:pPr>
      <w:suppressAutoHyphens/>
      <w:spacing w:after="20" w:line="240" w:lineRule="auto"/>
      <w:ind w:left="130" w:right="102"/>
      <w:jc w:val="center"/>
    </w:pPr>
    <w:rPr>
      <w:rFonts w:ascii="Times New Roman" w:eastAsia="Times New Roman" w:hAnsi="Times New Roman" w:cs="Times New Roman"/>
      <w:b/>
      <w:color w:val="000000"/>
      <w:lang w:eastAsia="ru-RU"/>
    </w:rPr>
  </w:style>
  <w:style w:type="paragraph" w:customStyle="1" w:styleId="124">
    <w:name w:val="Заголовок 12"/>
    <w:aliases w:val="Основной текст с отступом 221"/>
    <w:basedOn w:val="a2"/>
    <w:rsid w:val="00E746F7"/>
    <w:pPr>
      <w:tabs>
        <w:tab w:val="num" w:pos="720"/>
      </w:tabs>
      <w:spacing w:before="60" w:after="60" w:line="240" w:lineRule="auto"/>
      <w:ind w:left="130" w:right="102" w:firstLine="709"/>
      <w:jc w:val="both"/>
      <w:outlineLvl w:val="0"/>
    </w:pPr>
    <w:rPr>
      <w:rFonts w:ascii="Arial" w:eastAsia="Calibri" w:hAnsi="Arial" w:cs="Arial"/>
      <w:b/>
      <w:bCs/>
      <w:color w:val="000000"/>
      <w:kern w:val="32"/>
      <w:sz w:val="32"/>
      <w:szCs w:val="32"/>
      <w:lang w:eastAsia="ru-RU"/>
    </w:rPr>
  </w:style>
  <w:style w:type="paragraph" w:customStyle="1" w:styleId="CharChar4">
    <w:name w:val="Char Char Знак"/>
    <w:basedOn w:val="a2"/>
    <w:rsid w:val="00E746F7"/>
    <w:pPr>
      <w:spacing w:after="160" w:line="240" w:lineRule="exact"/>
      <w:ind w:left="130" w:right="102"/>
    </w:pPr>
    <w:rPr>
      <w:rFonts w:ascii="Verdana" w:eastAsia="Times New Roman" w:hAnsi="Verdana" w:cs="Times New Roman"/>
      <w:sz w:val="20"/>
      <w:szCs w:val="20"/>
      <w:lang w:val="en-US"/>
    </w:rPr>
  </w:style>
  <w:style w:type="paragraph" w:customStyle="1" w:styleId="affffffff6">
    <w:name w:val="Готовый"/>
    <w:basedOn w:val="a2"/>
    <w:rsid w:val="00E746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20" w:line="240" w:lineRule="auto"/>
      <w:ind w:left="130" w:right="102"/>
    </w:pPr>
    <w:rPr>
      <w:rFonts w:ascii="Courier New" w:eastAsia="Times New Roman" w:hAnsi="Courier New" w:cs="Times New Roman"/>
      <w:sz w:val="20"/>
      <w:szCs w:val="24"/>
      <w:lang w:eastAsia="ru-RU"/>
    </w:rPr>
  </w:style>
  <w:style w:type="paragraph" w:customStyle="1" w:styleId="113">
    <w:name w:val="Обычный11"/>
    <w:rsid w:val="00E746F7"/>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2ff8">
    <w:name w:val="Знак Знак Знак2 Знак"/>
    <w:basedOn w:val="a2"/>
    <w:rsid w:val="00E746F7"/>
    <w:pPr>
      <w:keepLines/>
      <w:spacing w:after="160" w:line="240" w:lineRule="exact"/>
      <w:ind w:left="130" w:right="102"/>
    </w:pPr>
    <w:rPr>
      <w:rFonts w:ascii="Verdana" w:eastAsia="MS Mincho" w:hAnsi="Verdana" w:cs="Franklin Gothic Book"/>
      <w:sz w:val="20"/>
      <w:szCs w:val="20"/>
      <w:lang w:val="en-US"/>
    </w:rPr>
  </w:style>
  <w:style w:type="numbering" w:styleId="111111">
    <w:name w:val="Outline List 2"/>
    <w:basedOn w:val="a5"/>
    <w:rsid w:val="00E746F7"/>
    <w:pPr>
      <w:numPr>
        <w:numId w:val="17"/>
      </w:numPr>
    </w:pPr>
  </w:style>
  <w:style w:type="paragraph" w:customStyle="1" w:styleId="txt">
    <w:name w:val="txt"/>
    <w:basedOn w:val="a2"/>
    <w:rsid w:val="00E746F7"/>
    <w:pPr>
      <w:spacing w:after="20" w:line="240" w:lineRule="auto"/>
      <w:ind w:left="130" w:right="102" w:firstLine="360"/>
      <w:jc w:val="both"/>
    </w:pPr>
    <w:rPr>
      <w:rFonts w:ascii="Verdana" w:eastAsia="Times New Roman" w:hAnsi="Verdana" w:cs="Times New Roman"/>
      <w:color w:val="000000"/>
      <w:sz w:val="18"/>
      <w:szCs w:val="18"/>
      <w:lang w:eastAsia="ru-RU"/>
    </w:rPr>
  </w:style>
  <w:style w:type="character" w:customStyle="1" w:styleId="grame">
    <w:name w:val="grame"/>
    <w:basedOn w:val="a3"/>
    <w:rsid w:val="00E746F7"/>
  </w:style>
  <w:style w:type="paragraph" w:styleId="affffffff7">
    <w:name w:val="Revision"/>
    <w:hidden/>
    <w:uiPriority w:val="99"/>
    <w:semiHidden/>
    <w:rsid w:val="00E746F7"/>
    <w:pPr>
      <w:spacing w:after="20" w:line="240" w:lineRule="auto"/>
      <w:ind w:left="130" w:right="102"/>
    </w:pPr>
    <w:rPr>
      <w:rFonts w:ascii="Times New Roman" w:eastAsia="Times New Roman" w:hAnsi="Times New Roman" w:cs="Times New Roman"/>
      <w:color w:val="000000"/>
      <w:sz w:val="24"/>
      <w:szCs w:val="24"/>
      <w:lang w:eastAsia="ru-RU"/>
    </w:rPr>
  </w:style>
  <w:style w:type="character" w:styleId="affffffff8">
    <w:name w:val="annotation reference"/>
    <w:rsid w:val="00E746F7"/>
    <w:rPr>
      <w:sz w:val="16"/>
      <w:szCs w:val="16"/>
    </w:rPr>
  </w:style>
  <w:style w:type="paragraph" w:styleId="affffffff9">
    <w:name w:val="annotation subject"/>
    <w:basedOn w:val="afffff9"/>
    <w:next w:val="afffff9"/>
    <w:link w:val="affffffffa"/>
    <w:rsid w:val="00E746F7"/>
    <w:rPr>
      <w:b/>
      <w:bCs/>
      <w:color w:val="000000"/>
      <w:lang w:eastAsia="ru-RU"/>
    </w:rPr>
  </w:style>
  <w:style w:type="character" w:customStyle="1" w:styleId="affffffffa">
    <w:name w:val="Тема примечания Знак"/>
    <w:basedOn w:val="1ffc"/>
    <w:link w:val="affffffff9"/>
    <w:rsid w:val="00E746F7"/>
    <w:rPr>
      <w:rFonts w:cs="Times New Roman"/>
      <w:b/>
      <w:bCs/>
      <w:color w:val="000000"/>
      <w:sz w:val="20"/>
      <w:szCs w:val="20"/>
      <w:lang w:eastAsia="ru-RU"/>
    </w:rPr>
  </w:style>
  <w:style w:type="paragraph" w:customStyle="1" w:styleId="03zagolovok2">
    <w:name w:val="03zagolovok2"/>
    <w:basedOn w:val="a2"/>
    <w:rsid w:val="00E746F7"/>
    <w:pPr>
      <w:keepNext/>
      <w:spacing w:before="360" w:after="120" w:line="360" w:lineRule="atLeast"/>
      <w:ind w:left="130" w:right="102"/>
      <w:outlineLvl w:val="1"/>
    </w:pPr>
    <w:rPr>
      <w:rFonts w:ascii="GaramondC" w:eastAsia="Times New Roman" w:hAnsi="GaramondC" w:cs="Times New Roman"/>
      <w:b/>
      <w:color w:val="000000"/>
      <w:sz w:val="28"/>
      <w:szCs w:val="28"/>
      <w:lang w:eastAsia="ru-RU"/>
    </w:rPr>
  </w:style>
  <w:style w:type="paragraph" w:customStyle="1" w:styleId="xl165">
    <w:name w:val="xl165"/>
    <w:basedOn w:val="a2"/>
    <w:rsid w:val="00E746F7"/>
    <w:pPr>
      <w:pBdr>
        <w:left w:val="single" w:sz="4" w:space="0" w:color="auto"/>
        <w:bottom w:val="single" w:sz="4" w:space="0" w:color="auto"/>
        <w:right w:val="single" w:sz="4" w:space="0" w:color="auto"/>
      </w:pBdr>
      <w:spacing w:before="100" w:beforeAutospacing="1" w:after="100" w:afterAutospacing="1" w:line="240" w:lineRule="auto"/>
      <w:ind w:left="130" w:right="102"/>
      <w:jc w:val="right"/>
      <w:textAlignment w:val="center"/>
    </w:pPr>
    <w:rPr>
      <w:rFonts w:ascii="Times New Roman" w:eastAsia="Times New Roman" w:hAnsi="Times New Roman" w:cs="Times New Roman"/>
      <w:sz w:val="16"/>
      <w:szCs w:val="16"/>
      <w:lang w:eastAsia="ru-RU"/>
    </w:rPr>
  </w:style>
  <w:style w:type="paragraph" w:customStyle="1" w:styleId="xl166">
    <w:name w:val="xl166"/>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color w:val="000000"/>
      <w:sz w:val="16"/>
      <w:szCs w:val="16"/>
      <w:lang w:eastAsia="ru-RU"/>
    </w:rPr>
  </w:style>
  <w:style w:type="paragraph" w:customStyle="1" w:styleId="xl167">
    <w:name w:val="xl167"/>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color w:val="000000"/>
      <w:sz w:val="16"/>
      <w:szCs w:val="16"/>
      <w:lang w:eastAsia="ru-RU"/>
    </w:rPr>
  </w:style>
  <w:style w:type="paragraph" w:customStyle="1" w:styleId="xl168">
    <w:name w:val="xl168"/>
    <w:basedOn w:val="a2"/>
    <w:rsid w:val="00E746F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130" w:right="102"/>
      <w:jc w:val="right"/>
      <w:textAlignment w:val="center"/>
    </w:pPr>
    <w:rPr>
      <w:rFonts w:ascii="Times New Roman" w:eastAsia="Times New Roman" w:hAnsi="Times New Roman" w:cs="Times New Roman"/>
      <w:sz w:val="16"/>
      <w:szCs w:val="16"/>
      <w:lang w:eastAsia="ru-RU"/>
    </w:rPr>
  </w:style>
  <w:style w:type="paragraph" w:customStyle="1" w:styleId="xl169">
    <w:name w:val="xl169"/>
    <w:basedOn w:val="a2"/>
    <w:rsid w:val="00E746F7"/>
    <w:pPr>
      <w:pBdr>
        <w:left w:val="single" w:sz="4" w:space="0" w:color="auto"/>
        <w:right w:val="single" w:sz="4" w:space="0" w:color="auto"/>
      </w:pBdr>
      <w:shd w:val="clear" w:color="000000" w:fill="FFFFFF"/>
      <w:spacing w:before="100" w:beforeAutospacing="1" w:after="100" w:afterAutospacing="1" w:line="240" w:lineRule="auto"/>
      <w:ind w:left="130" w:right="102"/>
      <w:jc w:val="right"/>
      <w:textAlignment w:val="center"/>
    </w:pPr>
    <w:rPr>
      <w:rFonts w:ascii="Times New Roman" w:eastAsia="Times New Roman" w:hAnsi="Times New Roman" w:cs="Times New Roman"/>
      <w:sz w:val="16"/>
      <w:szCs w:val="16"/>
      <w:lang w:eastAsia="ru-RU"/>
    </w:rPr>
  </w:style>
  <w:style w:type="paragraph" w:customStyle="1" w:styleId="xl170">
    <w:name w:val="xl170"/>
    <w:basedOn w:val="a2"/>
    <w:rsid w:val="00E746F7"/>
    <w:pPr>
      <w:pBdr>
        <w:left w:val="single" w:sz="4" w:space="0" w:color="auto"/>
        <w:right w:val="single" w:sz="4" w:space="0" w:color="auto"/>
      </w:pBdr>
      <w:spacing w:before="100" w:beforeAutospacing="1" w:after="100" w:afterAutospacing="1" w:line="240" w:lineRule="auto"/>
      <w:ind w:left="130" w:right="102"/>
      <w:jc w:val="right"/>
      <w:textAlignment w:val="center"/>
    </w:pPr>
    <w:rPr>
      <w:rFonts w:ascii="Times New Roman" w:eastAsia="Times New Roman" w:hAnsi="Times New Roman" w:cs="Times New Roman"/>
      <w:sz w:val="16"/>
      <w:szCs w:val="16"/>
      <w:lang w:eastAsia="ru-RU"/>
    </w:rPr>
  </w:style>
  <w:style w:type="paragraph" w:customStyle="1" w:styleId="xl171">
    <w:name w:val="xl171"/>
    <w:basedOn w:val="a2"/>
    <w:rsid w:val="00E746F7"/>
    <w:pPr>
      <w:pBdr>
        <w:top w:val="single" w:sz="4" w:space="0" w:color="auto"/>
        <w:left w:val="single" w:sz="4" w:space="0" w:color="auto"/>
        <w:bottom w:val="single" w:sz="4" w:space="0" w:color="auto"/>
      </w:pBdr>
      <w:spacing w:before="100" w:beforeAutospacing="1" w:after="100" w:afterAutospacing="1" w:line="240" w:lineRule="auto"/>
      <w:ind w:left="130" w:right="102"/>
      <w:textAlignment w:val="top"/>
    </w:pPr>
    <w:rPr>
      <w:rFonts w:ascii="Times New Roman" w:eastAsia="Times New Roman" w:hAnsi="Times New Roman" w:cs="Times New Roman"/>
      <w:sz w:val="15"/>
      <w:szCs w:val="15"/>
      <w:lang w:eastAsia="ru-RU"/>
    </w:rPr>
  </w:style>
  <w:style w:type="paragraph" w:customStyle="1" w:styleId="xl172">
    <w:name w:val="xl172"/>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2"/>
    <w:rsid w:val="00E746F7"/>
    <w:pPr>
      <w:pBdr>
        <w:left w:val="single" w:sz="4" w:space="0" w:color="auto"/>
        <w:right w:val="single" w:sz="4" w:space="0" w:color="auto"/>
      </w:pBdr>
      <w:spacing w:before="100" w:beforeAutospacing="1" w:after="100" w:afterAutospacing="1" w:line="240" w:lineRule="auto"/>
      <w:ind w:left="130" w:right="102"/>
      <w:textAlignment w:val="top"/>
    </w:pPr>
    <w:rPr>
      <w:rFonts w:ascii="Times New Roman" w:eastAsia="Times New Roman" w:hAnsi="Times New Roman" w:cs="Times New Roman"/>
      <w:sz w:val="15"/>
      <w:szCs w:val="15"/>
      <w:lang w:eastAsia="ru-RU"/>
    </w:rPr>
  </w:style>
  <w:style w:type="paragraph" w:customStyle="1" w:styleId="xl174">
    <w:name w:val="xl174"/>
    <w:basedOn w:val="a2"/>
    <w:rsid w:val="00E746F7"/>
    <w:pPr>
      <w:pBdr>
        <w:left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2"/>
    <w:rsid w:val="00E746F7"/>
    <w:pPr>
      <w:pBdr>
        <w:top w:val="single" w:sz="8" w:space="0" w:color="auto"/>
        <w:lef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76">
    <w:name w:val="xl176"/>
    <w:basedOn w:val="a2"/>
    <w:rsid w:val="00E746F7"/>
    <w:pPr>
      <w:pBdr>
        <w:top w:val="single" w:sz="4"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77">
    <w:name w:val="xl177"/>
    <w:basedOn w:val="a2"/>
    <w:rsid w:val="00E746F7"/>
    <w:pPr>
      <w:pBdr>
        <w:top w:val="single" w:sz="4" w:space="0" w:color="auto"/>
        <w:lef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78">
    <w:name w:val="xl178"/>
    <w:basedOn w:val="a2"/>
    <w:rsid w:val="00E746F7"/>
    <w:pPr>
      <w:pBdr>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79">
    <w:name w:val="xl179"/>
    <w:basedOn w:val="a2"/>
    <w:rsid w:val="00E746F7"/>
    <w:pPr>
      <w:pBdr>
        <w:top w:val="single" w:sz="8" w:space="0" w:color="auto"/>
        <w:lef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2"/>
    <w:rsid w:val="00E746F7"/>
    <w:pPr>
      <w:pBdr>
        <w:top w:val="single" w:sz="8"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1">
    <w:name w:val="xl181"/>
    <w:basedOn w:val="a2"/>
    <w:rsid w:val="00E746F7"/>
    <w:pPr>
      <w:pBdr>
        <w:top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2">
    <w:name w:val="xl182"/>
    <w:basedOn w:val="a2"/>
    <w:rsid w:val="00E746F7"/>
    <w:pPr>
      <w:pBdr>
        <w:bottom w:val="single" w:sz="4" w:space="0" w:color="auto"/>
        <w:right w:val="single" w:sz="8"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u w:val="single"/>
      <w:lang w:eastAsia="ru-RU"/>
    </w:rPr>
  </w:style>
  <w:style w:type="paragraph" w:customStyle="1" w:styleId="xl183">
    <w:name w:val="xl183"/>
    <w:basedOn w:val="a2"/>
    <w:rsid w:val="00E746F7"/>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u w:val="single"/>
      <w:lang w:eastAsia="ru-RU"/>
    </w:rPr>
  </w:style>
  <w:style w:type="paragraph" w:customStyle="1" w:styleId="xl184">
    <w:name w:val="xl184"/>
    <w:basedOn w:val="a2"/>
    <w:rsid w:val="00E746F7"/>
    <w:pPr>
      <w:pBdr>
        <w:left w:val="single" w:sz="4"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5">
    <w:name w:val="xl185"/>
    <w:basedOn w:val="a2"/>
    <w:rsid w:val="00E746F7"/>
    <w:pPr>
      <w:pBdr>
        <w:top w:val="single" w:sz="4"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6">
    <w:name w:val="xl186"/>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7">
    <w:name w:val="xl187"/>
    <w:basedOn w:val="a2"/>
    <w:rsid w:val="00E746F7"/>
    <w:pPr>
      <w:pBdr>
        <w:top w:val="single" w:sz="4"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8">
    <w:name w:val="xl188"/>
    <w:basedOn w:val="a2"/>
    <w:rsid w:val="00E746F7"/>
    <w:pPr>
      <w:pBdr>
        <w:top w:val="single" w:sz="4" w:space="0" w:color="auto"/>
        <w:left w:val="single" w:sz="8"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89">
    <w:name w:val="xl189"/>
    <w:basedOn w:val="a2"/>
    <w:rsid w:val="00E746F7"/>
    <w:pPr>
      <w:pBdr>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0">
    <w:name w:val="xl190"/>
    <w:basedOn w:val="a2"/>
    <w:rsid w:val="00E746F7"/>
    <w:pPr>
      <w:pBdr>
        <w:left w:val="single" w:sz="8"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2"/>
    <w:rsid w:val="00E746F7"/>
    <w:pPr>
      <w:pBdr>
        <w:left w:val="single" w:sz="8"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2"/>
    <w:rsid w:val="00E746F7"/>
    <w:pPr>
      <w:pBdr>
        <w:bottom w:val="single" w:sz="4"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2"/>
    <w:rsid w:val="00E746F7"/>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4">
    <w:name w:val="xl194"/>
    <w:basedOn w:val="a2"/>
    <w:rsid w:val="00E746F7"/>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5">
    <w:name w:val="xl195"/>
    <w:basedOn w:val="a2"/>
    <w:rsid w:val="00E746F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6">
    <w:name w:val="xl196"/>
    <w:basedOn w:val="a2"/>
    <w:rsid w:val="00E746F7"/>
    <w:pPr>
      <w:pBdr>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7">
    <w:name w:val="xl197"/>
    <w:basedOn w:val="a2"/>
    <w:rsid w:val="00E746F7"/>
    <w:pPr>
      <w:pBdr>
        <w:bottom w:val="single" w:sz="4" w:space="0" w:color="auto"/>
        <w:right w:val="single" w:sz="8"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198">
    <w:name w:val="xl198"/>
    <w:basedOn w:val="a2"/>
    <w:rsid w:val="00E746F7"/>
    <w:pPr>
      <w:pBdr>
        <w:top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2"/>
    <w:rsid w:val="00E746F7"/>
    <w:pPr>
      <w:pBdr>
        <w:right w:val="single" w:sz="8"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00">
    <w:name w:val="xl200"/>
    <w:basedOn w:val="a2"/>
    <w:rsid w:val="00E746F7"/>
    <w:pPr>
      <w:pBdr>
        <w:left w:val="single" w:sz="8"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01">
    <w:name w:val="xl201"/>
    <w:basedOn w:val="a2"/>
    <w:rsid w:val="00E746F7"/>
    <w:pPr>
      <w:pBdr>
        <w:bottom w:val="single" w:sz="8" w:space="0" w:color="auto"/>
        <w:right w:val="single" w:sz="8"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02">
    <w:name w:val="xl202"/>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03">
    <w:name w:val="xl203"/>
    <w:basedOn w:val="a2"/>
    <w:rsid w:val="00E746F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130" w:right="102"/>
      <w:jc w:val="center"/>
      <w:textAlignment w:val="top"/>
    </w:pPr>
    <w:rPr>
      <w:rFonts w:ascii="Times New Roman" w:eastAsia="Times New Roman" w:hAnsi="Times New Roman" w:cs="Times New Roman"/>
      <w:sz w:val="28"/>
      <w:szCs w:val="28"/>
      <w:lang w:eastAsia="ru-RU"/>
    </w:rPr>
  </w:style>
  <w:style w:type="paragraph" w:customStyle="1" w:styleId="xl204">
    <w:name w:val="xl204"/>
    <w:basedOn w:val="a2"/>
    <w:rsid w:val="00E746F7"/>
    <w:pPr>
      <w:pBdr>
        <w:bottom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05">
    <w:name w:val="xl205"/>
    <w:basedOn w:val="a2"/>
    <w:rsid w:val="00E746F7"/>
    <w:pPr>
      <w:pBdr>
        <w:top w:val="single" w:sz="8" w:space="0" w:color="auto"/>
        <w:left w:val="single" w:sz="8" w:space="0" w:color="auto"/>
        <w:right w:val="single" w:sz="8" w:space="0" w:color="auto"/>
      </w:pBdr>
      <w:shd w:val="clear" w:color="000000" w:fill="FFFFFF"/>
      <w:spacing w:before="100" w:beforeAutospacing="1" w:after="100" w:afterAutospacing="1" w:line="240" w:lineRule="auto"/>
      <w:ind w:left="130" w:right="102"/>
      <w:jc w:val="center"/>
      <w:textAlignment w:val="top"/>
    </w:pPr>
    <w:rPr>
      <w:rFonts w:ascii="Times New Roman" w:eastAsia="Times New Roman" w:hAnsi="Times New Roman" w:cs="Times New Roman"/>
      <w:sz w:val="28"/>
      <w:szCs w:val="28"/>
      <w:lang w:eastAsia="ru-RU"/>
    </w:rPr>
  </w:style>
  <w:style w:type="paragraph" w:customStyle="1" w:styleId="xl206">
    <w:name w:val="xl206"/>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top"/>
    </w:pPr>
    <w:rPr>
      <w:rFonts w:ascii="Times New Roman" w:eastAsia="Times New Roman" w:hAnsi="Times New Roman" w:cs="Times New Roman"/>
      <w:sz w:val="28"/>
      <w:szCs w:val="28"/>
      <w:lang w:eastAsia="ru-RU"/>
    </w:rPr>
  </w:style>
  <w:style w:type="paragraph" w:customStyle="1" w:styleId="xl207">
    <w:name w:val="xl207"/>
    <w:basedOn w:val="a2"/>
    <w:rsid w:val="00E746F7"/>
    <w:pPr>
      <w:pBdr>
        <w:left w:val="single" w:sz="4" w:space="0" w:color="auto"/>
        <w:bottom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08">
    <w:name w:val="xl208"/>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09">
    <w:name w:val="xl209"/>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10">
    <w:name w:val="xl210"/>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11">
    <w:name w:val="xl211"/>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12">
    <w:name w:val="xl212"/>
    <w:basedOn w:val="a2"/>
    <w:rsid w:val="00E746F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13">
    <w:name w:val="xl213"/>
    <w:basedOn w:val="a2"/>
    <w:rsid w:val="00E746F7"/>
    <w:pPr>
      <w:pBdr>
        <w:left w:val="single" w:sz="8" w:space="0" w:color="auto"/>
        <w:right w:val="single" w:sz="8"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14">
    <w:name w:val="xl214"/>
    <w:basedOn w:val="a2"/>
    <w:rsid w:val="00E746F7"/>
    <w:pPr>
      <w:pBdr>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15">
    <w:name w:val="xl215"/>
    <w:basedOn w:val="a2"/>
    <w:rsid w:val="00E746F7"/>
    <w:pPr>
      <w:pBdr>
        <w:top w:val="single" w:sz="4" w:space="0" w:color="auto"/>
        <w:left w:val="single" w:sz="8"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16">
    <w:name w:val="xl216"/>
    <w:basedOn w:val="a2"/>
    <w:rsid w:val="00E746F7"/>
    <w:pP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17">
    <w:name w:val="xl217"/>
    <w:basedOn w:val="a2"/>
    <w:rsid w:val="00E746F7"/>
    <w:pPr>
      <w:pBdr>
        <w:left w:val="single" w:sz="4" w:space="0" w:color="auto"/>
        <w:bottom w:val="single" w:sz="4"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18">
    <w:name w:val="xl218"/>
    <w:basedOn w:val="a2"/>
    <w:rsid w:val="00E746F7"/>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19">
    <w:name w:val="xl219"/>
    <w:basedOn w:val="a2"/>
    <w:rsid w:val="00E746F7"/>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20">
    <w:name w:val="xl220"/>
    <w:basedOn w:val="a2"/>
    <w:rsid w:val="00E746F7"/>
    <w:pP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21">
    <w:name w:val="xl221"/>
    <w:basedOn w:val="a2"/>
    <w:rsid w:val="00E746F7"/>
    <w:pPr>
      <w:pBdr>
        <w:top w:val="single" w:sz="4" w:space="0" w:color="auto"/>
        <w:left w:val="single" w:sz="4"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22">
    <w:name w:val="xl222"/>
    <w:basedOn w:val="a2"/>
    <w:rsid w:val="00E746F7"/>
    <w:pPr>
      <w:pBdr>
        <w:left w:val="single" w:sz="4" w:space="0" w:color="auto"/>
        <w:bottom w:val="single" w:sz="4"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23">
    <w:name w:val="xl223"/>
    <w:basedOn w:val="a2"/>
    <w:rsid w:val="00E746F7"/>
    <w:pPr>
      <w:pBdr>
        <w:left w:val="single" w:sz="4" w:space="0" w:color="auto"/>
        <w:bottom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24">
    <w:name w:val="xl224"/>
    <w:basedOn w:val="a2"/>
    <w:rsid w:val="00E746F7"/>
    <w:pPr>
      <w:pBdr>
        <w:lef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25">
    <w:name w:val="xl225"/>
    <w:basedOn w:val="a2"/>
    <w:rsid w:val="00E746F7"/>
    <w:pPr>
      <w:pBdr>
        <w:top w:val="single" w:sz="4" w:space="0" w:color="auto"/>
        <w:lef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26">
    <w:name w:val="xl226"/>
    <w:basedOn w:val="a2"/>
    <w:rsid w:val="00E746F7"/>
    <w:pPr>
      <w:pBdr>
        <w:lef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27">
    <w:name w:val="xl227"/>
    <w:basedOn w:val="a2"/>
    <w:rsid w:val="00E746F7"/>
    <w:pPr>
      <w:pBdr>
        <w:top w:val="single" w:sz="4"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28">
    <w:name w:val="xl228"/>
    <w:basedOn w:val="a2"/>
    <w:rsid w:val="00E746F7"/>
    <w:pPr>
      <w:pBdr>
        <w:top w:val="single" w:sz="4" w:space="0" w:color="auto"/>
        <w:right w:val="single" w:sz="4"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29">
    <w:name w:val="xl229"/>
    <w:basedOn w:val="a2"/>
    <w:rsid w:val="00E746F7"/>
    <w:pPr>
      <w:pBdr>
        <w:left w:val="single" w:sz="4" w:space="0" w:color="auto"/>
        <w:bottom w:val="single" w:sz="4"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30">
    <w:name w:val="xl230"/>
    <w:basedOn w:val="a2"/>
    <w:rsid w:val="00E746F7"/>
    <w:pPr>
      <w:pBdr>
        <w:bottom w:val="single" w:sz="4"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31">
    <w:name w:val="xl231"/>
    <w:basedOn w:val="a2"/>
    <w:rsid w:val="00E746F7"/>
    <w:pPr>
      <w:pBdr>
        <w:bottom w:val="single" w:sz="4" w:space="0" w:color="auto"/>
        <w:right w:val="single" w:sz="4"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32">
    <w:name w:val="xl232"/>
    <w:basedOn w:val="a2"/>
    <w:rsid w:val="00E746F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33">
    <w:name w:val="xl233"/>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sz w:val="28"/>
      <w:szCs w:val="28"/>
      <w:lang w:eastAsia="ru-RU"/>
    </w:rPr>
  </w:style>
  <w:style w:type="paragraph" w:customStyle="1" w:styleId="xl234">
    <w:name w:val="xl234"/>
    <w:basedOn w:val="a2"/>
    <w:rsid w:val="00E746F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sz w:val="28"/>
      <w:szCs w:val="28"/>
      <w:lang w:eastAsia="ru-RU"/>
    </w:rPr>
  </w:style>
  <w:style w:type="paragraph" w:customStyle="1" w:styleId="xl235">
    <w:name w:val="xl235"/>
    <w:basedOn w:val="a2"/>
    <w:rsid w:val="00E746F7"/>
    <w:pPr>
      <w:pBdr>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36">
    <w:name w:val="xl236"/>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sz w:val="28"/>
      <w:szCs w:val="28"/>
      <w:lang w:eastAsia="ru-RU"/>
    </w:rPr>
  </w:style>
  <w:style w:type="paragraph" w:customStyle="1" w:styleId="xl237">
    <w:name w:val="xl237"/>
    <w:basedOn w:val="a2"/>
    <w:rsid w:val="00E746F7"/>
    <w:pPr>
      <w:pBdr>
        <w:left w:val="single" w:sz="8" w:space="0" w:color="auto"/>
        <w:bottom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38">
    <w:name w:val="xl238"/>
    <w:basedOn w:val="a2"/>
    <w:rsid w:val="00E746F7"/>
    <w:pPr>
      <w:pBdr>
        <w:top w:val="single" w:sz="8" w:space="0" w:color="auto"/>
        <w:bottom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39">
    <w:name w:val="xl239"/>
    <w:basedOn w:val="a2"/>
    <w:rsid w:val="00E746F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40">
    <w:name w:val="xl240"/>
    <w:basedOn w:val="a2"/>
    <w:rsid w:val="00E746F7"/>
    <w:pPr>
      <w:pBdr>
        <w:left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41">
    <w:name w:val="xl241"/>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42">
    <w:name w:val="xl242"/>
    <w:basedOn w:val="a2"/>
    <w:rsid w:val="00E746F7"/>
    <w:pPr>
      <w:pBdr>
        <w:top w:val="single" w:sz="4" w:space="0" w:color="auto"/>
        <w:lef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43">
    <w:name w:val="xl243"/>
    <w:basedOn w:val="a2"/>
    <w:rsid w:val="00E746F7"/>
    <w:pPr>
      <w:pBdr>
        <w:top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44">
    <w:name w:val="xl244"/>
    <w:basedOn w:val="a2"/>
    <w:rsid w:val="00E746F7"/>
    <w:pPr>
      <w:pBdr>
        <w:top w:val="single" w:sz="4" w:space="0" w:color="auto"/>
        <w:left w:val="single" w:sz="8"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45">
    <w:name w:val="xl245"/>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color w:val="FFFFFF"/>
      <w:sz w:val="28"/>
      <w:szCs w:val="28"/>
      <w:lang w:eastAsia="ru-RU"/>
    </w:rPr>
  </w:style>
  <w:style w:type="paragraph" w:customStyle="1" w:styleId="xl246">
    <w:name w:val="xl246"/>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47">
    <w:name w:val="xl247"/>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48">
    <w:name w:val="xl248"/>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49">
    <w:name w:val="xl249"/>
    <w:basedOn w:val="a2"/>
    <w:rsid w:val="00E746F7"/>
    <w:pPr>
      <w:pBdr>
        <w:top w:val="single" w:sz="4" w:space="0" w:color="auto"/>
        <w:lef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50">
    <w:name w:val="xl250"/>
    <w:basedOn w:val="a2"/>
    <w:rsid w:val="00E746F7"/>
    <w:pPr>
      <w:pBdr>
        <w:left w:val="single" w:sz="4" w:space="0" w:color="auto"/>
        <w:bottom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sz w:val="28"/>
      <w:szCs w:val="28"/>
      <w:lang w:eastAsia="ru-RU"/>
    </w:rPr>
  </w:style>
  <w:style w:type="paragraph" w:customStyle="1" w:styleId="xl251">
    <w:name w:val="xl251"/>
    <w:basedOn w:val="a2"/>
    <w:rsid w:val="00E746F7"/>
    <w:pPr>
      <w:pBdr>
        <w:top w:val="single" w:sz="4" w:space="0" w:color="auto"/>
        <w:left w:val="double" w:sz="6" w:space="0" w:color="auto"/>
        <w:bottom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52">
    <w:name w:val="xl252"/>
    <w:basedOn w:val="a2"/>
    <w:rsid w:val="00E746F7"/>
    <w:pPr>
      <w:pBdr>
        <w:top w:val="single" w:sz="4" w:space="0" w:color="auto"/>
        <w:left w:val="double" w:sz="6"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53">
    <w:name w:val="xl253"/>
    <w:basedOn w:val="a2"/>
    <w:rsid w:val="00E746F7"/>
    <w:pPr>
      <w:pBdr>
        <w:lef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54">
    <w:name w:val="xl254"/>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55">
    <w:name w:val="xl255"/>
    <w:basedOn w:val="a2"/>
    <w:rsid w:val="00E746F7"/>
    <w:pPr>
      <w:pBdr>
        <w:top w:val="single" w:sz="4" w:space="0" w:color="auto"/>
        <w:left w:val="single" w:sz="4" w:space="0" w:color="auto"/>
        <w:right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56">
    <w:name w:val="xl256"/>
    <w:basedOn w:val="a2"/>
    <w:rsid w:val="00E746F7"/>
    <w:pPr>
      <w:shd w:val="clear" w:color="000000" w:fill="FFFFFF"/>
      <w:spacing w:before="100" w:beforeAutospacing="1" w:after="100" w:afterAutospacing="1" w:line="240" w:lineRule="auto"/>
      <w:ind w:left="130" w:right="102"/>
      <w:jc w:val="center"/>
    </w:pPr>
    <w:rPr>
      <w:rFonts w:ascii="Times New Roman" w:eastAsia="Times New Roman" w:hAnsi="Times New Roman" w:cs="Times New Roman"/>
      <w:sz w:val="28"/>
      <w:szCs w:val="28"/>
      <w:lang w:eastAsia="ru-RU"/>
    </w:rPr>
  </w:style>
  <w:style w:type="paragraph" w:customStyle="1" w:styleId="xl257">
    <w:name w:val="xl257"/>
    <w:basedOn w:val="a2"/>
    <w:rsid w:val="00E746F7"/>
    <w:pP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b/>
      <w:bCs/>
      <w:sz w:val="28"/>
      <w:szCs w:val="28"/>
      <w:lang w:eastAsia="ru-RU"/>
    </w:rPr>
  </w:style>
  <w:style w:type="paragraph" w:customStyle="1" w:styleId="xl258">
    <w:name w:val="xl258"/>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b/>
      <w:bCs/>
      <w:sz w:val="28"/>
      <w:szCs w:val="28"/>
      <w:lang w:eastAsia="ru-RU"/>
    </w:rPr>
  </w:style>
  <w:style w:type="paragraph" w:customStyle="1" w:styleId="xl259">
    <w:name w:val="xl259"/>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b/>
      <w:bCs/>
      <w:sz w:val="28"/>
      <w:szCs w:val="28"/>
      <w:lang w:eastAsia="ru-RU"/>
    </w:rPr>
  </w:style>
  <w:style w:type="paragraph" w:customStyle="1" w:styleId="xl260">
    <w:name w:val="xl260"/>
    <w:basedOn w:val="a2"/>
    <w:rsid w:val="00E746F7"/>
    <w:pPr>
      <w:pBdr>
        <w:top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sz w:val="28"/>
      <w:szCs w:val="28"/>
      <w:lang w:eastAsia="ru-RU"/>
    </w:rPr>
  </w:style>
  <w:style w:type="paragraph" w:customStyle="1" w:styleId="xl261">
    <w:name w:val="xl261"/>
    <w:basedOn w:val="a2"/>
    <w:rsid w:val="00E746F7"/>
    <w:pPr>
      <w:pBdr>
        <w:top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62">
    <w:name w:val="xl262"/>
    <w:basedOn w:val="a2"/>
    <w:rsid w:val="00E746F7"/>
    <w:pPr>
      <w:pBdr>
        <w:top w:val="single" w:sz="4" w:space="0" w:color="auto"/>
        <w:right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63">
    <w:name w:val="xl263"/>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64">
    <w:name w:val="xl264"/>
    <w:basedOn w:val="a2"/>
    <w:rsid w:val="00E746F7"/>
    <w:pPr>
      <w:pBdr>
        <w:bottom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65">
    <w:name w:val="xl265"/>
    <w:basedOn w:val="a2"/>
    <w:rsid w:val="00E746F7"/>
    <w:pPr>
      <w:pBdr>
        <w:top w:val="single" w:sz="4" w:space="0" w:color="auto"/>
        <w:bottom w:val="single" w:sz="4" w:space="0" w:color="auto"/>
        <w:right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66">
    <w:name w:val="xl266"/>
    <w:basedOn w:val="a2"/>
    <w:rsid w:val="00E746F7"/>
    <w:pPr>
      <w:pBdr>
        <w:left w:val="single" w:sz="4" w:space="0" w:color="auto"/>
        <w:bottom w:val="single" w:sz="4"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sz w:val="28"/>
      <w:szCs w:val="28"/>
      <w:lang w:eastAsia="ru-RU"/>
    </w:rPr>
  </w:style>
  <w:style w:type="paragraph" w:customStyle="1" w:styleId="xl267">
    <w:name w:val="xl267"/>
    <w:basedOn w:val="a2"/>
    <w:rsid w:val="00E746F7"/>
    <w:pPr>
      <w:pBdr>
        <w:top w:val="single" w:sz="4" w:space="0" w:color="auto"/>
        <w:bottom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68">
    <w:name w:val="xl268"/>
    <w:basedOn w:val="a2"/>
    <w:rsid w:val="00E746F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69">
    <w:name w:val="xl269"/>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pPr>
    <w:rPr>
      <w:rFonts w:ascii="Times New Roman" w:eastAsia="Times New Roman" w:hAnsi="Times New Roman" w:cs="Times New Roman"/>
      <w:sz w:val="28"/>
      <w:szCs w:val="28"/>
      <w:lang w:eastAsia="ru-RU"/>
    </w:rPr>
  </w:style>
  <w:style w:type="paragraph" w:customStyle="1" w:styleId="xl270">
    <w:name w:val="xl270"/>
    <w:basedOn w:val="a2"/>
    <w:rsid w:val="00E746F7"/>
    <w:pPr>
      <w:pBdr>
        <w:bottom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71">
    <w:name w:val="xl271"/>
    <w:basedOn w:val="a2"/>
    <w:rsid w:val="00E746F7"/>
    <w:pPr>
      <w:pBdr>
        <w:top w:val="single" w:sz="4" w:space="0" w:color="auto"/>
        <w:bottom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72">
    <w:name w:val="xl272"/>
    <w:basedOn w:val="a2"/>
    <w:rsid w:val="00E746F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73">
    <w:name w:val="xl273"/>
    <w:basedOn w:val="a2"/>
    <w:rsid w:val="00E746F7"/>
    <w:pPr>
      <w:pBdr>
        <w:top w:val="single" w:sz="4" w:space="0" w:color="auto"/>
        <w:bottom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74">
    <w:name w:val="xl274"/>
    <w:basedOn w:val="a2"/>
    <w:rsid w:val="00E746F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8"/>
      <w:szCs w:val="28"/>
      <w:lang w:eastAsia="ru-RU"/>
    </w:rPr>
  </w:style>
  <w:style w:type="paragraph" w:customStyle="1" w:styleId="xl275">
    <w:name w:val="xl275"/>
    <w:basedOn w:val="a2"/>
    <w:rsid w:val="00E746F7"/>
    <w:pPr>
      <w:pBdr>
        <w:top w:val="single" w:sz="4" w:space="0" w:color="auto"/>
        <w:left w:val="single" w:sz="4" w:space="0" w:color="auto"/>
        <w:right w:val="single" w:sz="4"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lang w:eastAsia="ru-RU"/>
    </w:rPr>
  </w:style>
  <w:style w:type="paragraph" w:customStyle="1" w:styleId="xl276">
    <w:name w:val="xl276"/>
    <w:basedOn w:val="a2"/>
    <w:rsid w:val="00E746F7"/>
    <w:pPr>
      <w:pBdr>
        <w:bottom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lang w:eastAsia="ru-RU"/>
    </w:rPr>
  </w:style>
  <w:style w:type="paragraph" w:customStyle="1" w:styleId="xl277">
    <w:name w:val="xl277"/>
    <w:basedOn w:val="a2"/>
    <w:rsid w:val="00E746F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lang w:eastAsia="ru-RU"/>
    </w:rPr>
  </w:style>
  <w:style w:type="paragraph" w:customStyle="1" w:styleId="xl278">
    <w:name w:val="xl278"/>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lang w:eastAsia="ru-RU"/>
    </w:rPr>
  </w:style>
  <w:style w:type="paragraph" w:customStyle="1" w:styleId="xl279">
    <w:name w:val="xl279"/>
    <w:basedOn w:val="a2"/>
    <w:rsid w:val="00E746F7"/>
    <w:pPr>
      <w:pBdr>
        <w:bottom w:val="single" w:sz="4"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lang w:eastAsia="ru-RU"/>
    </w:rPr>
  </w:style>
  <w:style w:type="paragraph" w:customStyle="1" w:styleId="xl280">
    <w:name w:val="xl280"/>
    <w:basedOn w:val="a2"/>
    <w:rsid w:val="00E74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lang w:eastAsia="ru-RU"/>
    </w:rPr>
  </w:style>
  <w:style w:type="paragraph" w:customStyle="1" w:styleId="xl281">
    <w:name w:val="xl281"/>
    <w:basedOn w:val="a2"/>
    <w:rsid w:val="00E746F7"/>
    <w:pP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lang w:eastAsia="ru-RU"/>
    </w:rPr>
  </w:style>
  <w:style w:type="paragraph" w:customStyle="1" w:styleId="xl282">
    <w:name w:val="xl282"/>
    <w:basedOn w:val="a2"/>
    <w:rsid w:val="00E746F7"/>
    <w:pP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lang w:eastAsia="ru-RU"/>
    </w:rPr>
  </w:style>
  <w:style w:type="paragraph" w:customStyle="1" w:styleId="xl283">
    <w:name w:val="xl283"/>
    <w:basedOn w:val="a2"/>
    <w:rsid w:val="00E746F7"/>
    <w:pP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lang w:eastAsia="ru-RU"/>
    </w:rPr>
  </w:style>
  <w:style w:type="paragraph" w:customStyle="1" w:styleId="xl284">
    <w:name w:val="xl284"/>
    <w:basedOn w:val="a2"/>
    <w:rsid w:val="00E746F7"/>
    <w:pPr>
      <w:pBdr>
        <w:lef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lang w:eastAsia="ru-RU"/>
    </w:rPr>
  </w:style>
  <w:style w:type="paragraph" w:customStyle="1" w:styleId="xl285">
    <w:name w:val="xl285"/>
    <w:basedOn w:val="a2"/>
    <w:rsid w:val="00E746F7"/>
    <w:pP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b/>
      <w:bCs/>
      <w:lang w:eastAsia="ru-RU"/>
    </w:rPr>
  </w:style>
  <w:style w:type="paragraph" w:customStyle="1" w:styleId="xl286">
    <w:name w:val="xl286"/>
    <w:basedOn w:val="a2"/>
    <w:rsid w:val="00E746F7"/>
    <w:pPr>
      <w:shd w:val="clear" w:color="000000" w:fill="FFFFFF"/>
      <w:spacing w:before="100" w:beforeAutospacing="1" w:after="100" w:afterAutospacing="1" w:line="240" w:lineRule="auto"/>
      <w:ind w:left="130" w:right="102"/>
      <w:jc w:val="center"/>
      <w:textAlignment w:val="center"/>
    </w:pPr>
    <w:rPr>
      <w:rFonts w:ascii="Lucida Sans Unicode" w:eastAsia="Times New Roman" w:hAnsi="Lucida Sans Unicode" w:cs="Lucida Sans Unicode"/>
      <w:b/>
      <w:bCs/>
      <w:lang w:eastAsia="ru-RU"/>
    </w:rPr>
  </w:style>
  <w:style w:type="paragraph" w:customStyle="1" w:styleId="font8">
    <w:name w:val="font8"/>
    <w:basedOn w:val="a2"/>
    <w:rsid w:val="00E746F7"/>
    <w:pPr>
      <w:spacing w:before="100" w:beforeAutospacing="1" w:after="100" w:afterAutospacing="1" w:line="240" w:lineRule="auto"/>
      <w:ind w:left="130" w:right="102"/>
    </w:pPr>
    <w:rPr>
      <w:rFonts w:ascii="Times" w:eastAsia="Times New Roman" w:hAnsi="Times" w:cs="Times"/>
      <w:sz w:val="20"/>
      <w:szCs w:val="20"/>
      <w:lang w:eastAsia="ru-RU"/>
    </w:rPr>
  </w:style>
  <w:style w:type="paragraph" w:customStyle="1" w:styleId="font9">
    <w:name w:val="font9"/>
    <w:basedOn w:val="a2"/>
    <w:rsid w:val="00E746F7"/>
    <w:pPr>
      <w:spacing w:before="100" w:beforeAutospacing="1" w:after="100" w:afterAutospacing="1" w:line="240" w:lineRule="auto"/>
      <w:ind w:left="130" w:right="102"/>
    </w:pPr>
    <w:rPr>
      <w:rFonts w:ascii="Times" w:eastAsia="Times New Roman" w:hAnsi="Times" w:cs="Times"/>
      <w:sz w:val="24"/>
      <w:szCs w:val="24"/>
      <w:lang w:eastAsia="ru-RU"/>
    </w:rPr>
  </w:style>
  <w:style w:type="paragraph" w:customStyle="1" w:styleId="xl287">
    <w:name w:val="xl287"/>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2"/>
    <w:rsid w:val="00E746F7"/>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89">
    <w:name w:val="xl289"/>
    <w:basedOn w:val="a2"/>
    <w:rsid w:val="00E746F7"/>
    <w:pPr>
      <w:pBdr>
        <w:lef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90">
    <w:name w:val="xl290"/>
    <w:basedOn w:val="a2"/>
    <w:rsid w:val="00E746F7"/>
    <w:pPr>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91">
    <w:name w:val="xl291"/>
    <w:basedOn w:val="a2"/>
    <w:rsid w:val="00E746F7"/>
    <w:pPr>
      <w:pBdr>
        <w:left w:val="single" w:sz="4" w:space="0" w:color="auto"/>
        <w:bottom w:val="single" w:sz="4" w:space="0" w:color="auto"/>
        <w:right w:val="single" w:sz="4" w:space="0" w:color="auto"/>
      </w:pBdr>
      <w:spacing w:before="100" w:beforeAutospacing="1" w:after="100" w:afterAutospacing="1" w:line="240" w:lineRule="auto"/>
      <w:ind w:left="130" w:right="102"/>
      <w:textAlignment w:val="center"/>
    </w:pPr>
    <w:rPr>
      <w:rFonts w:ascii="Times New Roman" w:eastAsia="Times New Roman" w:hAnsi="Times New Roman" w:cs="Times New Roman"/>
      <w:sz w:val="24"/>
      <w:szCs w:val="24"/>
      <w:lang w:eastAsia="ru-RU"/>
    </w:rPr>
  </w:style>
  <w:style w:type="paragraph" w:customStyle="1" w:styleId="xl292">
    <w:name w:val="xl292"/>
    <w:basedOn w:val="a2"/>
    <w:rsid w:val="00E746F7"/>
    <w:pPr>
      <w:pBdr>
        <w:left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93">
    <w:name w:val="xl293"/>
    <w:basedOn w:val="a2"/>
    <w:rsid w:val="00E74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94">
    <w:name w:val="xl294"/>
    <w:basedOn w:val="a2"/>
    <w:rsid w:val="00E746F7"/>
    <w:pPr>
      <w:pBdr>
        <w:left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4"/>
      <w:szCs w:val="24"/>
      <w:lang w:eastAsia="ru-RU"/>
    </w:rPr>
  </w:style>
  <w:style w:type="paragraph" w:customStyle="1" w:styleId="xl295">
    <w:name w:val="xl295"/>
    <w:basedOn w:val="a2"/>
    <w:rsid w:val="00E746F7"/>
    <w:pPr>
      <w:pBdr>
        <w:top w:val="single" w:sz="8" w:space="0" w:color="auto"/>
        <w:lef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96">
    <w:name w:val="xl296"/>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2"/>
    <w:rsid w:val="00E746F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130" w:right="102"/>
      <w:textAlignment w:val="top"/>
    </w:pPr>
    <w:rPr>
      <w:rFonts w:ascii="Times New Roman" w:eastAsia="Times New Roman" w:hAnsi="Times New Roman" w:cs="Times New Roman"/>
      <w:sz w:val="24"/>
      <w:szCs w:val="24"/>
      <w:lang w:eastAsia="ru-RU"/>
    </w:rPr>
  </w:style>
  <w:style w:type="paragraph" w:customStyle="1" w:styleId="xl298">
    <w:name w:val="xl298"/>
    <w:basedOn w:val="a2"/>
    <w:rsid w:val="00E746F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130" w:right="102"/>
      <w:textAlignment w:val="center"/>
    </w:pPr>
    <w:rPr>
      <w:rFonts w:ascii="Times New Roman" w:eastAsia="Times New Roman" w:hAnsi="Times New Roman" w:cs="Times New Roman"/>
      <w:sz w:val="24"/>
      <w:szCs w:val="24"/>
      <w:lang w:eastAsia="ru-RU"/>
    </w:rPr>
  </w:style>
  <w:style w:type="paragraph" w:customStyle="1" w:styleId="xl299">
    <w:name w:val="xl299"/>
    <w:basedOn w:val="a2"/>
    <w:rsid w:val="00E746F7"/>
    <w:pPr>
      <w:pBdr>
        <w:top w:val="single" w:sz="4" w:space="0" w:color="auto"/>
        <w:left w:val="single" w:sz="8" w:space="0" w:color="auto"/>
        <w:right w:val="single" w:sz="8" w:space="0" w:color="auto"/>
      </w:pBdr>
      <w:shd w:val="clear" w:color="000000" w:fill="FFFFFF"/>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300">
    <w:name w:val="xl300"/>
    <w:basedOn w:val="a2"/>
    <w:rsid w:val="00E746F7"/>
    <w:pPr>
      <w:pBdr>
        <w:left w:val="single" w:sz="8" w:space="0" w:color="auto"/>
        <w:bottom w:val="single" w:sz="4" w:space="0" w:color="auto"/>
        <w:right w:val="single" w:sz="8"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2"/>
    <w:rsid w:val="00E746F7"/>
    <w:pPr>
      <w:pBdr>
        <w:left w:val="single" w:sz="8" w:space="0" w:color="auto"/>
        <w:bottom w:val="single" w:sz="4" w:space="0" w:color="auto"/>
        <w:right w:val="single" w:sz="4" w:space="0" w:color="auto"/>
      </w:pBdr>
      <w:spacing w:before="100" w:beforeAutospacing="1" w:after="100" w:afterAutospacing="1" w:line="240" w:lineRule="auto"/>
      <w:ind w:left="130" w:right="102"/>
      <w:jc w:val="center"/>
      <w:textAlignment w:val="center"/>
    </w:pPr>
    <w:rPr>
      <w:rFonts w:ascii="Times New Roman" w:eastAsia="Times New Roman" w:hAnsi="Times New Roman" w:cs="Times New Roman"/>
      <w:sz w:val="24"/>
      <w:szCs w:val="24"/>
      <w:lang w:eastAsia="ru-RU"/>
    </w:rPr>
  </w:style>
  <w:style w:type="paragraph" w:customStyle="1" w:styleId="1110">
    <w:name w:val="111"/>
    <w:basedOn w:val="a2"/>
    <w:rsid w:val="00E746F7"/>
    <w:pPr>
      <w:widowControl w:val="0"/>
      <w:overflowPunct w:val="0"/>
      <w:autoSpaceDE w:val="0"/>
      <w:autoSpaceDN w:val="0"/>
      <w:adjustRightInd w:val="0"/>
      <w:spacing w:after="20" w:line="240" w:lineRule="auto"/>
      <w:ind w:left="130" w:right="102"/>
      <w:textAlignment w:val="baseline"/>
    </w:pPr>
    <w:rPr>
      <w:rFonts w:ascii="Times New Roman" w:eastAsia="Times New Roman" w:hAnsi="Times New Roman" w:cs="Times New Roman"/>
      <w:sz w:val="20"/>
      <w:szCs w:val="20"/>
      <w:lang w:eastAsia="ru-RU"/>
    </w:rPr>
  </w:style>
  <w:style w:type="character" w:customStyle="1" w:styleId="2ff9">
    <w:name w:val="Основной текст (2)_"/>
    <w:uiPriority w:val="99"/>
    <w:locked/>
    <w:rsid w:val="00E746F7"/>
    <w:rPr>
      <w:rFonts w:ascii="Lucida Sans Unicode" w:eastAsia="Lucida Sans Unicode" w:hAnsi="Lucida Sans Unicode" w:cs="Lucida Sans Unicode"/>
      <w:spacing w:val="-10"/>
      <w:sz w:val="15"/>
      <w:szCs w:val="15"/>
      <w:shd w:val="clear" w:color="auto" w:fill="FFFFFF"/>
    </w:rPr>
  </w:style>
  <w:style w:type="character" w:customStyle="1" w:styleId="1fff3">
    <w:name w:val="Заголовок №1_"/>
    <w:link w:val="1fff4"/>
    <w:locked/>
    <w:rsid w:val="00E746F7"/>
    <w:rPr>
      <w:rFonts w:ascii="Franklin Gothic Heavy" w:eastAsia="Franklin Gothic Heavy" w:hAnsi="Franklin Gothic Heavy" w:cs="Franklin Gothic Heavy"/>
      <w:sz w:val="18"/>
      <w:szCs w:val="18"/>
      <w:shd w:val="clear" w:color="auto" w:fill="FFFFFF"/>
    </w:rPr>
  </w:style>
  <w:style w:type="paragraph" w:customStyle="1" w:styleId="1fff4">
    <w:name w:val="Заголовок №1"/>
    <w:basedOn w:val="a2"/>
    <w:link w:val="1fff3"/>
    <w:rsid w:val="00E746F7"/>
    <w:pPr>
      <w:widowControl w:val="0"/>
      <w:shd w:val="clear" w:color="auto" w:fill="FFFFFF"/>
      <w:spacing w:before="180" w:after="20" w:line="195" w:lineRule="exact"/>
      <w:ind w:left="130" w:right="102"/>
      <w:jc w:val="center"/>
      <w:outlineLvl w:val="0"/>
    </w:pPr>
    <w:rPr>
      <w:rFonts w:ascii="Franklin Gothic Heavy" w:eastAsia="Franklin Gothic Heavy" w:hAnsi="Franklin Gothic Heavy" w:cs="Franklin Gothic Heavy"/>
      <w:sz w:val="18"/>
      <w:szCs w:val="18"/>
    </w:rPr>
  </w:style>
  <w:style w:type="character" w:customStyle="1" w:styleId="FontStyle73">
    <w:name w:val="Font Style73"/>
    <w:rsid w:val="00E746F7"/>
    <w:rPr>
      <w:rFonts w:ascii="Times New Roman" w:hAnsi="Times New Roman" w:cs="Times New Roman"/>
      <w:sz w:val="22"/>
      <w:szCs w:val="22"/>
    </w:rPr>
  </w:style>
  <w:style w:type="paragraph" w:customStyle="1" w:styleId="141">
    <w:name w:val="Заголовок контракта_14"/>
    <w:basedOn w:val="a2"/>
    <w:rsid w:val="00E746F7"/>
    <w:pPr>
      <w:spacing w:before="120" w:after="240" w:line="240" w:lineRule="auto"/>
      <w:ind w:left="130" w:right="102"/>
    </w:pPr>
    <w:rPr>
      <w:rFonts w:ascii="Times New Roman" w:eastAsia="Times New Roman" w:hAnsi="Times New Roman" w:cs="Times New Roman"/>
      <w:b/>
      <w:sz w:val="28"/>
      <w:szCs w:val="24"/>
      <w:lang w:eastAsia="ru-RU"/>
    </w:rPr>
  </w:style>
  <w:style w:type="numbering" w:customStyle="1" w:styleId="5b">
    <w:name w:val="Нет списка5"/>
    <w:next w:val="a5"/>
    <w:semiHidden/>
    <w:rsid w:val="00E746F7"/>
  </w:style>
  <w:style w:type="paragraph" w:customStyle="1" w:styleId="Subhead10">
    <w:name w:val="Subhead 1"/>
    <w:basedOn w:val="a2"/>
    <w:rsid w:val="00E746F7"/>
    <w:pPr>
      <w:snapToGrid w:val="0"/>
      <w:spacing w:before="113" w:after="57" w:line="240" w:lineRule="auto"/>
      <w:ind w:left="130" w:right="102"/>
      <w:jc w:val="center"/>
    </w:pPr>
    <w:rPr>
      <w:rFonts w:ascii="Times New Roman" w:eastAsia="Times New Roman" w:hAnsi="Times New Roman" w:cs="Times New Roman"/>
      <w:b/>
      <w:caps/>
      <w:sz w:val="20"/>
      <w:szCs w:val="20"/>
      <w:lang w:eastAsia="ru-RU"/>
    </w:rPr>
  </w:style>
  <w:style w:type="character" w:customStyle="1" w:styleId="blk">
    <w:name w:val="blk"/>
    <w:rsid w:val="00E746F7"/>
  </w:style>
  <w:style w:type="character" w:customStyle="1" w:styleId="u">
    <w:name w:val="u"/>
    <w:rsid w:val="00E746F7"/>
  </w:style>
  <w:style w:type="paragraph" w:customStyle="1" w:styleId="caaieiaie1">
    <w:name w:val="caaieiaie 1"/>
    <w:basedOn w:val="a2"/>
    <w:next w:val="a2"/>
    <w:rsid w:val="00E746F7"/>
    <w:pPr>
      <w:keepNext/>
      <w:spacing w:after="20" w:line="240" w:lineRule="auto"/>
      <w:ind w:left="130" w:right="102"/>
      <w:jc w:val="center"/>
    </w:pPr>
    <w:rPr>
      <w:rFonts w:ascii="Times New Roman" w:eastAsia="Times New Roman" w:hAnsi="Times New Roman" w:cs="Times New Roman"/>
      <w:sz w:val="24"/>
      <w:szCs w:val="20"/>
      <w:lang w:eastAsia="ru-RU"/>
    </w:rPr>
  </w:style>
  <w:style w:type="paragraph" w:customStyle="1" w:styleId="ConsDTNormal">
    <w:name w:val="ConsDTNormal"/>
    <w:rsid w:val="00E746F7"/>
    <w:pPr>
      <w:spacing w:after="20" w:line="240" w:lineRule="auto"/>
      <w:ind w:left="130" w:right="102"/>
      <w:jc w:val="both"/>
    </w:pPr>
    <w:rPr>
      <w:rFonts w:ascii="Times New Roman" w:eastAsia="Times New Roman" w:hAnsi="Times New Roman" w:cs="Times New Roman"/>
      <w:sz w:val="30"/>
      <w:szCs w:val="20"/>
      <w:lang w:eastAsia="ru-RU"/>
    </w:rPr>
  </w:style>
  <w:style w:type="paragraph" w:customStyle="1" w:styleId="affffffffb">
    <w:name w:val="Обычный таблица"/>
    <w:basedOn w:val="a2"/>
    <w:rsid w:val="00E746F7"/>
    <w:pPr>
      <w:suppressAutoHyphens/>
      <w:spacing w:after="20" w:line="240" w:lineRule="auto"/>
      <w:ind w:left="130" w:right="102"/>
    </w:pPr>
    <w:rPr>
      <w:rFonts w:ascii="Times New Roman" w:eastAsia="Times New Roman" w:hAnsi="Times New Roman" w:cs="Times New Roman"/>
      <w:sz w:val="18"/>
      <w:szCs w:val="18"/>
      <w:lang w:eastAsia="zh-CN"/>
    </w:rPr>
  </w:style>
  <w:style w:type="character" w:customStyle="1" w:styleId="ConsNormal0">
    <w:name w:val="ConsNormal Знак"/>
    <w:link w:val="ConsNormal"/>
    <w:locked/>
    <w:rsid w:val="00E746F7"/>
    <w:rPr>
      <w:rFonts w:ascii="Arial" w:eastAsia="Times New Roman" w:hAnsi="Arial" w:cs="Arial"/>
      <w:sz w:val="20"/>
      <w:szCs w:val="20"/>
      <w:lang w:eastAsia="ru-RU"/>
    </w:rPr>
  </w:style>
  <w:style w:type="paragraph" w:customStyle="1" w:styleId="4b">
    <w:name w:val="Обычный4"/>
    <w:rsid w:val="00E746F7"/>
    <w:pPr>
      <w:widowControl w:val="0"/>
      <w:spacing w:after="20" w:line="300" w:lineRule="auto"/>
      <w:ind w:left="130" w:right="102" w:firstLine="720"/>
      <w:jc w:val="both"/>
    </w:pPr>
    <w:rPr>
      <w:rFonts w:ascii="Times New Roman" w:eastAsia="Times New Roman" w:hAnsi="Times New Roman" w:cs="Times New Roman"/>
      <w:snapToGrid w:val="0"/>
      <w:sz w:val="24"/>
      <w:szCs w:val="20"/>
      <w:lang w:eastAsia="ru-RU"/>
    </w:rPr>
  </w:style>
  <w:style w:type="numbering" w:customStyle="1" w:styleId="65">
    <w:name w:val="Нет списка6"/>
    <w:next w:val="a5"/>
    <w:uiPriority w:val="99"/>
    <w:semiHidden/>
    <w:unhideWhenUsed/>
    <w:rsid w:val="00E746F7"/>
  </w:style>
  <w:style w:type="numbering" w:customStyle="1" w:styleId="75">
    <w:name w:val="Нет списка7"/>
    <w:next w:val="a5"/>
    <w:uiPriority w:val="99"/>
    <w:semiHidden/>
    <w:unhideWhenUsed/>
    <w:rsid w:val="00E746F7"/>
  </w:style>
  <w:style w:type="character" w:customStyle="1" w:styleId="affffffffc">
    <w:name w:val="Активная гипертекстовая ссылка"/>
    <w:uiPriority w:val="99"/>
    <w:rsid w:val="00E746F7"/>
    <w:rPr>
      <w:b/>
      <w:bCs/>
      <w:color w:val="106BBE"/>
      <w:sz w:val="26"/>
      <w:szCs w:val="26"/>
      <w:u w:val="single"/>
    </w:rPr>
  </w:style>
  <w:style w:type="paragraph" w:customStyle="1" w:styleId="affffffffd">
    <w:name w:val="Внимание"/>
    <w:basedOn w:val="a2"/>
    <w:next w:val="a2"/>
    <w:uiPriority w:val="99"/>
    <w:rsid w:val="00E746F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fffe">
    <w:name w:val="Внимание: криминал!!"/>
    <w:basedOn w:val="affffffffd"/>
    <w:next w:val="a2"/>
    <w:uiPriority w:val="99"/>
    <w:rsid w:val="00E746F7"/>
    <w:pPr>
      <w:spacing w:before="0" w:after="0"/>
      <w:ind w:left="0" w:right="0" w:firstLine="0"/>
    </w:pPr>
    <w:rPr>
      <w:shd w:val="clear" w:color="auto" w:fill="auto"/>
    </w:rPr>
  </w:style>
  <w:style w:type="paragraph" w:customStyle="1" w:styleId="afffffffff">
    <w:name w:val="Внимание: недобросовестность!"/>
    <w:basedOn w:val="affffffffd"/>
    <w:next w:val="a2"/>
    <w:uiPriority w:val="99"/>
    <w:rsid w:val="00E746F7"/>
    <w:pPr>
      <w:spacing w:before="0" w:after="0"/>
      <w:ind w:left="0" w:right="0" w:firstLine="0"/>
    </w:pPr>
    <w:rPr>
      <w:shd w:val="clear" w:color="auto" w:fill="auto"/>
    </w:rPr>
  </w:style>
  <w:style w:type="character" w:customStyle="1" w:styleId="afffffffff0">
    <w:name w:val="Выделение для Базового Поиска"/>
    <w:uiPriority w:val="99"/>
    <w:rsid w:val="00E746F7"/>
    <w:rPr>
      <w:b/>
      <w:bCs/>
      <w:color w:val="0058A9"/>
      <w:sz w:val="26"/>
      <w:szCs w:val="26"/>
    </w:rPr>
  </w:style>
  <w:style w:type="character" w:customStyle="1" w:styleId="afffffffff1">
    <w:name w:val="Выделение для Базового Поиска (курсив)"/>
    <w:uiPriority w:val="99"/>
    <w:rsid w:val="00E746F7"/>
    <w:rPr>
      <w:b/>
      <w:bCs/>
      <w:i/>
      <w:iCs/>
      <w:color w:val="0058A9"/>
      <w:sz w:val="26"/>
      <w:szCs w:val="26"/>
    </w:rPr>
  </w:style>
  <w:style w:type="paragraph" w:customStyle="1" w:styleId="afffffffff2">
    <w:name w:val="Основное меню (преемственное)"/>
    <w:basedOn w:val="a2"/>
    <w:next w:val="a2"/>
    <w:uiPriority w:val="99"/>
    <w:rsid w:val="00E746F7"/>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fffff3">
    <w:name w:val="Заголовок группы контролов"/>
    <w:basedOn w:val="a2"/>
    <w:next w:val="a2"/>
    <w:uiPriority w:val="99"/>
    <w:rsid w:val="00E746F7"/>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fff4">
    <w:name w:val="Заголовок для информации об изменениях"/>
    <w:basedOn w:val="11"/>
    <w:next w:val="a2"/>
    <w:uiPriority w:val="99"/>
    <w:rsid w:val="00E746F7"/>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shd w:val="clear" w:color="auto" w:fill="FFFFFF"/>
    </w:rPr>
  </w:style>
  <w:style w:type="paragraph" w:customStyle="1" w:styleId="afffffffff5">
    <w:name w:val="Заголовок приложения"/>
    <w:basedOn w:val="a2"/>
    <w:next w:val="a2"/>
    <w:uiPriority w:val="99"/>
    <w:rsid w:val="00E746F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fff6">
    <w:name w:val="Заголовок распахивающейся части диалога"/>
    <w:basedOn w:val="a2"/>
    <w:next w:val="a2"/>
    <w:uiPriority w:val="99"/>
    <w:rsid w:val="00E746F7"/>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fffffff7">
    <w:name w:val="Заголовок своего сообщения"/>
    <w:uiPriority w:val="99"/>
    <w:rsid w:val="00E746F7"/>
    <w:rPr>
      <w:b/>
      <w:bCs/>
      <w:color w:val="26282F"/>
      <w:sz w:val="26"/>
      <w:szCs w:val="26"/>
    </w:rPr>
  </w:style>
  <w:style w:type="character" w:customStyle="1" w:styleId="afffffffff8">
    <w:name w:val="Заголовок чужого сообщения"/>
    <w:uiPriority w:val="99"/>
    <w:rsid w:val="00E746F7"/>
    <w:rPr>
      <w:b/>
      <w:bCs/>
      <w:color w:val="FF0000"/>
      <w:sz w:val="26"/>
      <w:szCs w:val="26"/>
    </w:rPr>
  </w:style>
  <w:style w:type="paragraph" w:customStyle="1" w:styleId="afffffffff9">
    <w:name w:val="Заголовок ЭР (левое окно)"/>
    <w:basedOn w:val="a2"/>
    <w:next w:val="a2"/>
    <w:uiPriority w:val="99"/>
    <w:rsid w:val="00E746F7"/>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fffffa">
    <w:name w:val="Заголовок ЭР (правое окно)"/>
    <w:basedOn w:val="afffffffff9"/>
    <w:next w:val="a2"/>
    <w:uiPriority w:val="99"/>
    <w:rsid w:val="00E746F7"/>
    <w:pPr>
      <w:spacing w:before="0" w:after="0"/>
      <w:jc w:val="left"/>
    </w:pPr>
    <w:rPr>
      <w:b w:val="0"/>
      <w:bCs w:val="0"/>
      <w:color w:val="auto"/>
      <w:sz w:val="24"/>
      <w:szCs w:val="24"/>
    </w:rPr>
  </w:style>
  <w:style w:type="paragraph" w:customStyle="1" w:styleId="afffffffffb">
    <w:name w:val="Интерактивный заголовок"/>
    <w:basedOn w:val="1e"/>
    <w:next w:val="a2"/>
    <w:uiPriority w:val="99"/>
    <w:rsid w:val="00E746F7"/>
    <w:pPr>
      <w:keepNext w:val="0"/>
      <w:widowControl w:val="0"/>
      <w:suppressAutoHyphens w:val="0"/>
      <w:autoSpaceDE w:val="0"/>
      <w:autoSpaceDN w:val="0"/>
      <w:adjustRightInd w:val="0"/>
      <w:spacing w:before="0" w:after="0"/>
      <w:ind w:left="0" w:right="0"/>
      <w:jc w:val="both"/>
    </w:pPr>
    <w:rPr>
      <w:rFonts w:eastAsia="Times New Roman" w:cs="Arial"/>
      <w:kern w:val="0"/>
      <w:sz w:val="24"/>
      <w:szCs w:val="24"/>
      <w:u w:val="single"/>
      <w:lang w:eastAsia="ru-RU"/>
    </w:rPr>
  </w:style>
  <w:style w:type="paragraph" w:customStyle="1" w:styleId="afffffffffc">
    <w:name w:val="Текст информации об изменениях"/>
    <w:basedOn w:val="a2"/>
    <w:next w:val="a2"/>
    <w:uiPriority w:val="99"/>
    <w:rsid w:val="00E746F7"/>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fffffd">
    <w:name w:val="Информация об изменениях"/>
    <w:basedOn w:val="afffffffffc"/>
    <w:next w:val="a2"/>
    <w:uiPriority w:val="99"/>
    <w:rsid w:val="00E746F7"/>
    <w:pPr>
      <w:spacing w:before="180"/>
      <w:ind w:left="360" w:right="360"/>
    </w:pPr>
    <w:rPr>
      <w:color w:val="auto"/>
      <w:sz w:val="24"/>
      <w:szCs w:val="24"/>
      <w:shd w:val="clear" w:color="auto" w:fill="EAEFED"/>
    </w:rPr>
  </w:style>
  <w:style w:type="paragraph" w:customStyle="1" w:styleId="afffffffffe">
    <w:name w:val="Текст (справка)"/>
    <w:basedOn w:val="a2"/>
    <w:next w:val="a2"/>
    <w:uiPriority w:val="99"/>
    <w:rsid w:val="00E746F7"/>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fffff">
    <w:name w:val="Комментарий"/>
    <w:basedOn w:val="afffffffffe"/>
    <w:next w:val="a2"/>
    <w:uiPriority w:val="99"/>
    <w:rsid w:val="00E746F7"/>
    <w:pPr>
      <w:spacing w:before="75"/>
      <w:ind w:left="0" w:right="0"/>
      <w:jc w:val="both"/>
    </w:pPr>
    <w:rPr>
      <w:color w:val="353842"/>
      <w:shd w:val="clear" w:color="auto" w:fill="F0F0F0"/>
    </w:rPr>
  </w:style>
  <w:style w:type="paragraph" w:customStyle="1" w:styleId="affffffffff0">
    <w:name w:val="Информация об изменениях документа"/>
    <w:basedOn w:val="affffffffff"/>
    <w:next w:val="a2"/>
    <w:uiPriority w:val="99"/>
    <w:rsid w:val="00E746F7"/>
    <w:pPr>
      <w:spacing w:before="0"/>
    </w:pPr>
    <w:rPr>
      <w:i/>
      <w:iCs/>
    </w:rPr>
  </w:style>
  <w:style w:type="paragraph" w:customStyle="1" w:styleId="affffffffff1">
    <w:name w:val="Текст (лев. подпись)"/>
    <w:basedOn w:val="a2"/>
    <w:next w:val="a2"/>
    <w:uiPriority w:val="99"/>
    <w:rsid w:val="00E746F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2">
    <w:name w:val="Колонтитул (левый)"/>
    <w:basedOn w:val="affffffffff1"/>
    <w:next w:val="a2"/>
    <w:uiPriority w:val="99"/>
    <w:rsid w:val="00E746F7"/>
    <w:pPr>
      <w:jc w:val="both"/>
    </w:pPr>
    <w:rPr>
      <w:sz w:val="16"/>
      <w:szCs w:val="16"/>
    </w:rPr>
  </w:style>
  <w:style w:type="paragraph" w:customStyle="1" w:styleId="affffffffff3">
    <w:name w:val="Текст (прав. подпись)"/>
    <w:basedOn w:val="a2"/>
    <w:next w:val="a2"/>
    <w:uiPriority w:val="99"/>
    <w:rsid w:val="00E746F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ffff4">
    <w:name w:val="Колонтитул (правый)"/>
    <w:basedOn w:val="affffffffff3"/>
    <w:next w:val="a2"/>
    <w:uiPriority w:val="99"/>
    <w:rsid w:val="00E746F7"/>
    <w:pPr>
      <w:jc w:val="both"/>
    </w:pPr>
    <w:rPr>
      <w:sz w:val="16"/>
      <w:szCs w:val="16"/>
    </w:rPr>
  </w:style>
  <w:style w:type="paragraph" w:customStyle="1" w:styleId="affffffffff5">
    <w:name w:val="Куда обратиться?"/>
    <w:basedOn w:val="affffffffd"/>
    <w:next w:val="a2"/>
    <w:uiPriority w:val="99"/>
    <w:rsid w:val="00E746F7"/>
    <w:pPr>
      <w:spacing w:before="0" w:after="0"/>
      <w:ind w:left="0" w:right="0" w:firstLine="0"/>
    </w:pPr>
    <w:rPr>
      <w:shd w:val="clear" w:color="auto" w:fill="auto"/>
    </w:rPr>
  </w:style>
  <w:style w:type="paragraph" w:customStyle="1" w:styleId="affffffffff6">
    <w:name w:val="Моноширинный"/>
    <w:basedOn w:val="a2"/>
    <w:next w:val="a2"/>
    <w:uiPriority w:val="99"/>
    <w:rsid w:val="00E746F7"/>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ffffff7">
    <w:name w:val="Найденные слова"/>
    <w:uiPriority w:val="99"/>
    <w:rsid w:val="00E746F7"/>
    <w:rPr>
      <w:b/>
      <w:bCs/>
      <w:color w:val="26282F"/>
      <w:sz w:val="26"/>
      <w:szCs w:val="26"/>
      <w:shd w:val="clear" w:color="auto" w:fill="FFF580"/>
    </w:rPr>
  </w:style>
  <w:style w:type="character" w:customStyle="1" w:styleId="affffffffff8">
    <w:name w:val="Не вступил в силу"/>
    <w:uiPriority w:val="99"/>
    <w:rsid w:val="00E746F7"/>
    <w:rPr>
      <w:b/>
      <w:bCs/>
      <w:color w:val="000000"/>
      <w:sz w:val="26"/>
      <w:szCs w:val="26"/>
      <w:shd w:val="clear" w:color="auto" w:fill="D8EDE8"/>
    </w:rPr>
  </w:style>
  <w:style w:type="paragraph" w:customStyle="1" w:styleId="affffffffff9">
    <w:name w:val="Необходимые документы"/>
    <w:basedOn w:val="affffffffd"/>
    <w:next w:val="a2"/>
    <w:uiPriority w:val="99"/>
    <w:rsid w:val="00E746F7"/>
    <w:pPr>
      <w:spacing w:before="0" w:after="0"/>
      <w:ind w:left="0" w:right="0" w:firstLine="118"/>
    </w:pPr>
    <w:rPr>
      <w:shd w:val="clear" w:color="auto" w:fill="auto"/>
    </w:rPr>
  </w:style>
  <w:style w:type="paragraph" w:customStyle="1" w:styleId="affffffffffa">
    <w:name w:val="Нормальный (таблица)"/>
    <w:basedOn w:val="a2"/>
    <w:next w:val="a2"/>
    <w:uiPriority w:val="99"/>
    <w:rsid w:val="00E746F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b">
    <w:name w:val="Объект"/>
    <w:basedOn w:val="a2"/>
    <w:next w:val="a2"/>
    <w:uiPriority w:val="99"/>
    <w:rsid w:val="00E746F7"/>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fffffc">
    <w:name w:val="Оглавление"/>
    <w:basedOn w:val="affffb"/>
    <w:next w:val="a2"/>
    <w:uiPriority w:val="99"/>
    <w:rsid w:val="00E746F7"/>
    <w:pPr>
      <w:spacing w:after="0"/>
      <w:ind w:left="140" w:right="0"/>
    </w:pPr>
    <w:rPr>
      <w:rFonts w:ascii="Arial" w:hAnsi="Arial" w:cs="Arial"/>
    </w:rPr>
  </w:style>
  <w:style w:type="character" w:customStyle="1" w:styleId="affffffffffd">
    <w:name w:val="Опечатки"/>
    <w:uiPriority w:val="99"/>
    <w:rsid w:val="00E746F7"/>
    <w:rPr>
      <w:color w:val="FF0000"/>
      <w:sz w:val="26"/>
      <w:szCs w:val="26"/>
    </w:rPr>
  </w:style>
  <w:style w:type="paragraph" w:customStyle="1" w:styleId="affffffffffe">
    <w:name w:val="Переменная часть"/>
    <w:basedOn w:val="afffffffff2"/>
    <w:next w:val="a2"/>
    <w:uiPriority w:val="99"/>
    <w:rsid w:val="00E746F7"/>
    <w:rPr>
      <w:rFonts w:ascii="Arial" w:hAnsi="Arial" w:cs="Arial"/>
      <w:sz w:val="20"/>
      <w:szCs w:val="20"/>
    </w:rPr>
  </w:style>
  <w:style w:type="paragraph" w:customStyle="1" w:styleId="afffffffffff">
    <w:name w:val="Подвал для информации об изменениях"/>
    <w:basedOn w:val="11"/>
    <w:next w:val="a2"/>
    <w:uiPriority w:val="99"/>
    <w:rsid w:val="00E746F7"/>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rPr>
  </w:style>
  <w:style w:type="paragraph" w:customStyle="1" w:styleId="afffffffffff0">
    <w:name w:val="Подзаголовок для информации об изменениях"/>
    <w:basedOn w:val="afffffffffc"/>
    <w:next w:val="a2"/>
    <w:uiPriority w:val="99"/>
    <w:rsid w:val="00E746F7"/>
    <w:rPr>
      <w:b/>
      <w:bCs/>
      <w:sz w:val="24"/>
      <w:szCs w:val="24"/>
    </w:rPr>
  </w:style>
  <w:style w:type="paragraph" w:customStyle="1" w:styleId="afffffffffff1">
    <w:name w:val="Подчёркнуный текст"/>
    <w:basedOn w:val="a2"/>
    <w:next w:val="a2"/>
    <w:uiPriority w:val="99"/>
    <w:rsid w:val="00E746F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2">
    <w:name w:val="Постоянная часть"/>
    <w:basedOn w:val="afffffffff2"/>
    <w:next w:val="a2"/>
    <w:uiPriority w:val="99"/>
    <w:rsid w:val="00E746F7"/>
    <w:rPr>
      <w:rFonts w:ascii="Arial" w:hAnsi="Arial" w:cs="Arial"/>
      <w:sz w:val="22"/>
      <w:szCs w:val="22"/>
    </w:rPr>
  </w:style>
  <w:style w:type="paragraph" w:customStyle="1" w:styleId="afffffffffff3">
    <w:name w:val="Прижатый влево"/>
    <w:basedOn w:val="a2"/>
    <w:next w:val="a2"/>
    <w:uiPriority w:val="99"/>
    <w:rsid w:val="00E746F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4">
    <w:name w:val="Пример."/>
    <w:basedOn w:val="affffffffd"/>
    <w:next w:val="a2"/>
    <w:uiPriority w:val="99"/>
    <w:rsid w:val="00E746F7"/>
    <w:pPr>
      <w:spacing w:before="0" w:after="0"/>
      <w:ind w:left="0" w:right="0" w:firstLine="0"/>
    </w:pPr>
    <w:rPr>
      <w:shd w:val="clear" w:color="auto" w:fill="auto"/>
    </w:rPr>
  </w:style>
  <w:style w:type="paragraph" w:customStyle="1" w:styleId="afffffffffff5">
    <w:name w:val="Примечание."/>
    <w:basedOn w:val="affffffffd"/>
    <w:next w:val="a2"/>
    <w:uiPriority w:val="99"/>
    <w:rsid w:val="00E746F7"/>
    <w:pPr>
      <w:spacing w:before="0" w:after="0"/>
      <w:ind w:left="0" w:right="0" w:firstLine="0"/>
    </w:pPr>
    <w:rPr>
      <w:shd w:val="clear" w:color="auto" w:fill="auto"/>
    </w:rPr>
  </w:style>
  <w:style w:type="character" w:customStyle="1" w:styleId="afffffffffff6">
    <w:name w:val="Продолжение ссылки"/>
    <w:uiPriority w:val="99"/>
    <w:rsid w:val="00E746F7"/>
    <w:rPr>
      <w:b/>
      <w:bCs/>
      <w:color w:val="106BBE"/>
      <w:sz w:val="26"/>
      <w:szCs w:val="26"/>
    </w:rPr>
  </w:style>
  <w:style w:type="character" w:customStyle="1" w:styleId="afffffffffff7">
    <w:name w:val="Сравнение редакций"/>
    <w:uiPriority w:val="99"/>
    <w:rsid w:val="00E746F7"/>
    <w:rPr>
      <w:b/>
      <w:bCs/>
      <w:color w:val="26282F"/>
      <w:sz w:val="26"/>
      <w:szCs w:val="26"/>
    </w:rPr>
  </w:style>
  <w:style w:type="character" w:customStyle="1" w:styleId="afffffffffff8">
    <w:name w:val="Сравнение редакций. Добавленный фрагмент"/>
    <w:uiPriority w:val="99"/>
    <w:rsid w:val="00E746F7"/>
    <w:rPr>
      <w:color w:val="000000"/>
      <w:shd w:val="clear" w:color="auto" w:fill="C1D7FF"/>
    </w:rPr>
  </w:style>
  <w:style w:type="character" w:customStyle="1" w:styleId="afffffffffff9">
    <w:name w:val="Сравнение редакций. Удаленный фрагмент"/>
    <w:uiPriority w:val="99"/>
    <w:rsid w:val="00E746F7"/>
    <w:rPr>
      <w:color w:val="000000"/>
      <w:shd w:val="clear" w:color="auto" w:fill="C4C413"/>
    </w:rPr>
  </w:style>
  <w:style w:type="paragraph" w:customStyle="1" w:styleId="afffffffffffa">
    <w:name w:val="Ссылка на официальную публикацию"/>
    <w:basedOn w:val="a2"/>
    <w:next w:val="a2"/>
    <w:uiPriority w:val="99"/>
    <w:rsid w:val="00E746F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b">
    <w:name w:val="Текст в таблице"/>
    <w:basedOn w:val="affffffffffa"/>
    <w:next w:val="a2"/>
    <w:uiPriority w:val="99"/>
    <w:rsid w:val="00E746F7"/>
    <w:pPr>
      <w:ind w:firstLine="500"/>
    </w:pPr>
  </w:style>
  <w:style w:type="paragraph" w:customStyle="1" w:styleId="afffffffffffc">
    <w:name w:val="Текст ЭР (см. также)"/>
    <w:basedOn w:val="a2"/>
    <w:next w:val="a2"/>
    <w:uiPriority w:val="99"/>
    <w:rsid w:val="00E746F7"/>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fffffd">
    <w:name w:val="Технический комментарий"/>
    <w:basedOn w:val="a2"/>
    <w:next w:val="a2"/>
    <w:uiPriority w:val="99"/>
    <w:rsid w:val="00E746F7"/>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ffffe">
    <w:name w:val="Утратил силу"/>
    <w:uiPriority w:val="99"/>
    <w:rsid w:val="00E746F7"/>
    <w:rPr>
      <w:b/>
      <w:bCs/>
      <w:strike/>
      <w:color w:val="666600"/>
      <w:sz w:val="26"/>
      <w:szCs w:val="26"/>
    </w:rPr>
  </w:style>
  <w:style w:type="paragraph" w:customStyle="1" w:styleId="affffffffffff">
    <w:name w:val="Формула"/>
    <w:basedOn w:val="a2"/>
    <w:next w:val="a2"/>
    <w:uiPriority w:val="99"/>
    <w:rsid w:val="00E746F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fffffff0">
    <w:name w:val="Центрированный (таблица)"/>
    <w:basedOn w:val="affffffffffa"/>
    <w:next w:val="a2"/>
    <w:uiPriority w:val="99"/>
    <w:rsid w:val="00E746F7"/>
    <w:pPr>
      <w:jc w:val="center"/>
    </w:pPr>
  </w:style>
  <w:style w:type="paragraph" w:customStyle="1" w:styleId="-3">
    <w:name w:val="ЭР-содержание (правое окно)"/>
    <w:basedOn w:val="a2"/>
    <w:next w:val="a2"/>
    <w:uiPriority w:val="99"/>
    <w:rsid w:val="00E746F7"/>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affffffffffff1">
    <w:name w:val="Заг_табл"/>
    <w:basedOn w:val="a2"/>
    <w:autoRedefine/>
    <w:rsid w:val="00E746F7"/>
    <w:pPr>
      <w:widowControl w:val="0"/>
      <w:spacing w:after="0" w:line="240" w:lineRule="auto"/>
      <w:jc w:val="center"/>
    </w:pPr>
    <w:rPr>
      <w:rFonts w:ascii="Times New Roman" w:eastAsia="Times New Roman" w:hAnsi="Times New Roman" w:cs="Times New Roman"/>
      <w:b/>
      <w:bCs/>
      <w:sz w:val="24"/>
      <w:szCs w:val="24"/>
      <w:lang w:eastAsia="ru-RU"/>
    </w:rPr>
  </w:style>
  <w:style w:type="character" w:customStyle="1" w:styleId="ConsNonformat0">
    <w:name w:val="ConsNonformat Знак"/>
    <w:link w:val="ConsNonformat"/>
    <w:locked/>
    <w:rsid w:val="00E746F7"/>
    <w:rPr>
      <w:rFonts w:ascii="Courier New" w:eastAsia="Arial" w:hAnsi="Courier New" w:cs="Courier New"/>
      <w:sz w:val="20"/>
      <w:szCs w:val="20"/>
      <w:lang w:eastAsia="ar-SA"/>
    </w:rPr>
  </w:style>
  <w:style w:type="table" w:customStyle="1" w:styleId="2ffa">
    <w:name w:val="Сетка таблицы2"/>
    <w:basedOn w:val="a4"/>
    <w:next w:val="affffc"/>
    <w:uiPriority w:val="59"/>
    <w:rsid w:val="00E746F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name w:val="Обычный + по ширине"/>
    <w:basedOn w:val="a2"/>
    <w:rsid w:val="00E746F7"/>
    <w:pPr>
      <w:spacing w:after="0" w:line="240" w:lineRule="auto"/>
      <w:jc w:val="both"/>
    </w:pPr>
    <w:rPr>
      <w:rFonts w:ascii="Times New Roman" w:eastAsia="Times New Roman" w:hAnsi="Times New Roman" w:cs="Times New Roman"/>
      <w:sz w:val="24"/>
      <w:szCs w:val="24"/>
      <w:lang w:eastAsia="ru-RU"/>
    </w:rPr>
  </w:style>
  <w:style w:type="paragraph" w:customStyle="1" w:styleId="1fff5">
    <w:name w:val="заголовок 1"/>
    <w:basedOn w:val="a2"/>
    <w:next w:val="a2"/>
    <w:uiPriority w:val="99"/>
    <w:rsid w:val="00E746F7"/>
    <w:pPr>
      <w:keepNext/>
      <w:tabs>
        <w:tab w:val="left" w:pos="720"/>
      </w:tabs>
      <w:autoSpaceDE w:val="0"/>
      <w:autoSpaceDN w:val="0"/>
      <w:spacing w:after="0" w:line="240" w:lineRule="auto"/>
      <w:jc w:val="center"/>
      <w:outlineLvl w:val="0"/>
    </w:pPr>
    <w:rPr>
      <w:rFonts w:ascii="Times New Roman" w:eastAsia="Times New Roman" w:hAnsi="Times New Roman" w:cs="Times New Roman"/>
      <w:b/>
      <w:bCs/>
      <w:sz w:val="24"/>
      <w:szCs w:val="24"/>
      <w:lang w:eastAsia="ru-RU"/>
    </w:rPr>
  </w:style>
  <w:style w:type="character" w:customStyle="1" w:styleId="techname">
    <w:name w:val="techname"/>
    <w:rsid w:val="00E746F7"/>
  </w:style>
  <w:style w:type="numbering" w:customStyle="1" w:styleId="84">
    <w:name w:val="Нет списка8"/>
    <w:next w:val="a5"/>
    <w:uiPriority w:val="99"/>
    <w:semiHidden/>
    <w:unhideWhenUsed/>
    <w:rsid w:val="00E746F7"/>
  </w:style>
  <w:style w:type="character" w:customStyle="1" w:styleId="iceouttxt4">
    <w:name w:val="iceouttxt4"/>
    <w:uiPriority w:val="99"/>
    <w:rsid w:val="00E746F7"/>
    <w:rPr>
      <w:rFonts w:ascii="Arial" w:hAnsi="Arial" w:cs="Arial"/>
      <w:color w:val="auto"/>
      <w:sz w:val="17"/>
      <w:szCs w:val="17"/>
    </w:rPr>
  </w:style>
  <w:style w:type="paragraph" w:customStyle="1" w:styleId="affffffffffff3">
    <w:name w:val="Текст ТД"/>
    <w:basedOn w:val="a2"/>
    <w:rsid w:val="00E746F7"/>
    <w:pPr>
      <w:suppressAutoHyphens/>
      <w:autoSpaceDE w:val="0"/>
      <w:spacing w:line="240" w:lineRule="auto"/>
      <w:ind w:left="369" w:hanging="360"/>
      <w:jc w:val="both"/>
    </w:pPr>
    <w:rPr>
      <w:rFonts w:ascii="Times New Roman" w:eastAsia="Calibri" w:hAnsi="Times New Roman" w:cs="Times New Roman"/>
      <w:sz w:val="24"/>
      <w:szCs w:val="24"/>
      <w:lang w:eastAsia="ar-SA"/>
    </w:rPr>
  </w:style>
  <w:style w:type="paragraph" w:customStyle="1" w:styleId="BodyTextIndent1">
    <w:name w:val="Body Text Indent1"/>
    <w:basedOn w:val="a2"/>
    <w:rsid w:val="00E746F7"/>
    <w:pPr>
      <w:spacing w:before="209" w:after="209" w:line="240" w:lineRule="auto"/>
      <w:ind w:left="209" w:right="209"/>
    </w:pPr>
    <w:rPr>
      <w:rFonts w:ascii="Times New Roman" w:eastAsia="Times New Roman" w:hAnsi="Times New Roman" w:cs="Times New Roman"/>
      <w:sz w:val="24"/>
      <w:szCs w:val="24"/>
      <w:lang w:eastAsia="ru-RU"/>
    </w:rPr>
  </w:style>
  <w:style w:type="character" w:customStyle="1" w:styleId="iceouttxt6">
    <w:name w:val="iceouttxt6"/>
    <w:rsid w:val="00E746F7"/>
    <w:rPr>
      <w:rFonts w:ascii="Arial" w:hAnsi="Arial" w:cs="Arial" w:hint="default"/>
      <w:color w:val="666666"/>
      <w:sz w:val="11"/>
      <w:szCs w:val="11"/>
    </w:rPr>
  </w:style>
  <w:style w:type="table" w:customStyle="1" w:styleId="3fb">
    <w:name w:val="Сетка таблицы3"/>
    <w:basedOn w:val="a4"/>
    <w:next w:val="affffc"/>
    <w:uiPriority w:val="59"/>
    <w:rsid w:val="00E746F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E746F7"/>
  </w:style>
  <w:style w:type="character" w:customStyle="1" w:styleId="w-mailboxuserinfoemailinner">
    <w:name w:val="w-mailbox__userinfo__email_inner"/>
    <w:rsid w:val="00E746F7"/>
  </w:style>
  <w:style w:type="numbering" w:customStyle="1" w:styleId="95">
    <w:name w:val="Нет списка9"/>
    <w:next w:val="a5"/>
    <w:uiPriority w:val="99"/>
    <w:semiHidden/>
    <w:unhideWhenUsed/>
    <w:rsid w:val="00E746F7"/>
  </w:style>
  <w:style w:type="paragraph" w:customStyle="1" w:styleId="57">
    <w:name w:val="Обычный5"/>
    <w:link w:val="Normal"/>
    <w:rsid w:val="00E746F7"/>
    <w:pPr>
      <w:snapToGrid w:val="0"/>
      <w:spacing w:after="0" w:line="240" w:lineRule="auto"/>
    </w:pPr>
    <w:rPr>
      <w:sz w:val="24"/>
      <w:lang w:eastAsia="ar-SA"/>
    </w:rPr>
  </w:style>
  <w:style w:type="paragraph" w:customStyle="1" w:styleId="114">
    <w:name w:val="Основной текст11"/>
    <w:basedOn w:val="a2"/>
    <w:rsid w:val="00E746F7"/>
    <w:pPr>
      <w:widowControl w:val="0"/>
      <w:shd w:val="clear" w:color="auto" w:fill="FFFFFF"/>
      <w:spacing w:after="0" w:line="274" w:lineRule="exact"/>
      <w:jc w:val="both"/>
    </w:pPr>
    <w:rPr>
      <w:rFonts w:ascii="Times New Roman" w:eastAsia="Times New Roman" w:hAnsi="Times New Roman" w:cs="Times New Roman"/>
      <w:color w:val="000000"/>
      <w:spacing w:val="5"/>
      <w:sz w:val="21"/>
      <w:szCs w:val="21"/>
      <w:lang w:eastAsia="ru-RU" w:bidi="ru-RU"/>
    </w:rPr>
  </w:style>
  <w:style w:type="paragraph" w:customStyle="1" w:styleId="a60">
    <w:name w:val="a6"/>
    <w:basedOn w:val="a2"/>
    <w:rsid w:val="00E746F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1">
    <w:name w:val="Нет списка10"/>
    <w:next w:val="a5"/>
    <w:uiPriority w:val="99"/>
    <w:semiHidden/>
    <w:unhideWhenUsed/>
    <w:rsid w:val="00E746F7"/>
  </w:style>
  <w:style w:type="paragraph" w:customStyle="1" w:styleId="headertext">
    <w:name w:val="headertext"/>
    <w:basedOn w:val="a2"/>
    <w:rsid w:val="00E746F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
    <w:next w:val="a5"/>
    <w:uiPriority w:val="99"/>
    <w:semiHidden/>
    <w:unhideWhenUsed/>
    <w:rsid w:val="00E746F7"/>
  </w:style>
  <w:style w:type="paragraph" w:customStyle="1" w:styleId="1fff6">
    <w:name w:val="Абзац списка1"/>
    <w:basedOn w:val="a2"/>
    <w:rsid w:val="00E746F7"/>
    <w:pPr>
      <w:ind w:left="720"/>
    </w:pPr>
    <w:rPr>
      <w:rFonts w:ascii="Calibri" w:eastAsia="Times New Roman" w:hAnsi="Calibri" w:cs="Times New Roman"/>
      <w:lang w:eastAsia="ru-RU"/>
    </w:rPr>
  </w:style>
  <w:style w:type="character" w:customStyle="1" w:styleId="1fff7">
    <w:name w:val="Текст выноски Знак1"/>
    <w:uiPriority w:val="99"/>
    <w:semiHidden/>
    <w:rsid w:val="00E746F7"/>
    <w:rPr>
      <w:rFonts w:ascii="Segoe UI" w:hAnsi="Segoe UI" w:cs="Segoe UI"/>
      <w:sz w:val="18"/>
      <w:szCs w:val="18"/>
    </w:rPr>
  </w:style>
  <w:style w:type="character" w:customStyle="1" w:styleId="9pt">
    <w:name w:val="Основной текст + 9 pt"/>
    <w:aliases w:val="Не курсив"/>
    <w:uiPriority w:val="99"/>
    <w:rsid w:val="00E746F7"/>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E746F7"/>
    <w:rPr>
      <w:rFonts w:ascii="Times New Roman" w:hAnsi="Times New Roman"/>
      <w:sz w:val="16"/>
      <w:szCs w:val="16"/>
    </w:rPr>
  </w:style>
  <w:style w:type="character" w:customStyle="1" w:styleId="NoSpacingChar">
    <w:name w:val="No Spacing Char"/>
    <w:link w:val="1fff8"/>
    <w:locked/>
    <w:rsid w:val="00E746F7"/>
    <w:rPr>
      <w:rFonts w:cs="Calibri"/>
    </w:rPr>
  </w:style>
  <w:style w:type="paragraph" w:customStyle="1" w:styleId="1fff8">
    <w:name w:val="Без интервала1"/>
    <w:link w:val="NoSpacingChar"/>
    <w:rsid w:val="00E746F7"/>
    <w:pPr>
      <w:spacing w:after="0" w:line="240" w:lineRule="auto"/>
    </w:pPr>
    <w:rPr>
      <w:rFonts w:cs="Calibri"/>
    </w:rPr>
  </w:style>
  <w:style w:type="character" w:customStyle="1" w:styleId="HTMLPreformattedChar">
    <w:name w:val="HTML Preformatted Char"/>
    <w:uiPriority w:val="99"/>
    <w:semiHidden/>
    <w:rsid w:val="00E746F7"/>
    <w:rPr>
      <w:rFonts w:ascii="Courier New" w:hAnsi="Courier New" w:cs="Courier New"/>
      <w:sz w:val="20"/>
      <w:szCs w:val="20"/>
    </w:rPr>
  </w:style>
  <w:style w:type="character" w:customStyle="1" w:styleId="4c">
    <w:name w:val="Основной текст4"/>
    <w:rsid w:val="00E746F7"/>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115">
    <w:name w:val="Заголовок 1 Знак1"/>
    <w:aliases w:val="Глава + Times New Roman Знак1,14 пт Знак1"/>
    <w:rsid w:val="00E746F7"/>
    <w:rPr>
      <w:rFonts w:ascii="Cambria" w:eastAsia="Times New Roman" w:hAnsi="Cambria" w:cs="Times New Roman"/>
      <w:color w:val="365F91"/>
      <w:sz w:val="32"/>
      <w:szCs w:val="32"/>
    </w:rPr>
  </w:style>
  <w:style w:type="paragraph" w:customStyle="1" w:styleId="msonormal0">
    <w:name w:val="msonormal"/>
    <w:basedOn w:val="a2"/>
    <w:rsid w:val="00E746F7"/>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1fff9">
    <w:name w:val="Верхний колонтитул Знак1"/>
    <w:uiPriority w:val="99"/>
    <w:semiHidden/>
    <w:rsid w:val="00E746F7"/>
  </w:style>
  <w:style w:type="character" w:customStyle="1" w:styleId="1fffa">
    <w:name w:val="Нижний колонтитул Знак1"/>
    <w:uiPriority w:val="99"/>
    <w:semiHidden/>
    <w:rsid w:val="00E746F7"/>
  </w:style>
  <w:style w:type="character" w:customStyle="1" w:styleId="1fffb">
    <w:name w:val="Дата Знак1"/>
    <w:uiPriority w:val="99"/>
    <w:semiHidden/>
    <w:rsid w:val="00E746F7"/>
  </w:style>
  <w:style w:type="character" w:customStyle="1" w:styleId="1fffc">
    <w:name w:val="Заголовок записки Знак1"/>
    <w:uiPriority w:val="99"/>
    <w:semiHidden/>
    <w:rsid w:val="00E746F7"/>
  </w:style>
  <w:style w:type="character" w:customStyle="1" w:styleId="219">
    <w:name w:val="Основной текст 2 Знак1"/>
    <w:uiPriority w:val="99"/>
    <w:semiHidden/>
    <w:rsid w:val="00E746F7"/>
  </w:style>
  <w:style w:type="character" w:customStyle="1" w:styleId="31c">
    <w:name w:val="Основной текст 3 Знак1"/>
    <w:uiPriority w:val="99"/>
    <w:semiHidden/>
    <w:rsid w:val="00E746F7"/>
    <w:rPr>
      <w:sz w:val="16"/>
      <w:szCs w:val="16"/>
    </w:rPr>
  </w:style>
  <w:style w:type="character" w:customStyle="1" w:styleId="1fffd">
    <w:name w:val="Схема документа Знак1"/>
    <w:uiPriority w:val="99"/>
    <w:semiHidden/>
    <w:rsid w:val="00E746F7"/>
    <w:rPr>
      <w:rFonts w:ascii="Segoe UI" w:hAnsi="Segoe UI" w:cs="Segoe UI"/>
      <w:sz w:val="16"/>
      <w:szCs w:val="16"/>
    </w:rPr>
  </w:style>
  <w:style w:type="character" w:customStyle="1" w:styleId="1fffe">
    <w:name w:val="Текст Знак1"/>
    <w:uiPriority w:val="99"/>
    <w:semiHidden/>
    <w:rsid w:val="00E746F7"/>
    <w:rPr>
      <w:rFonts w:ascii="Consolas" w:hAnsi="Consolas" w:cs="Consolas"/>
      <w:sz w:val="21"/>
      <w:szCs w:val="21"/>
    </w:rPr>
  </w:style>
  <w:style w:type="paragraph" w:customStyle="1" w:styleId="affffffffffff4">
    <w:name w:val="Дочерний элемент списка"/>
    <w:basedOn w:val="a2"/>
    <w:next w:val="a2"/>
    <w:uiPriority w:val="99"/>
    <w:rsid w:val="00E746F7"/>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1ffff">
    <w:name w:val="Заголовок1"/>
    <w:basedOn w:val="afffffffff2"/>
    <w:next w:val="a2"/>
    <w:uiPriority w:val="99"/>
    <w:rsid w:val="00E746F7"/>
    <w:pPr>
      <w:shd w:val="clear" w:color="auto" w:fill="F0F0F0"/>
      <w:ind w:firstLine="720"/>
    </w:pPr>
    <w:rPr>
      <w:b/>
      <w:bCs/>
      <w:color w:val="0058A9"/>
      <w:sz w:val="22"/>
      <w:szCs w:val="22"/>
    </w:rPr>
  </w:style>
  <w:style w:type="paragraph" w:customStyle="1" w:styleId="2ffb">
    <w:name w:val="Знак Знак Знак Знак Знак Знак Знак2"/>
    <w:basedOn w:val="a2"/>
    <w:rsid w:val="00E746F7"/>
    <w:pPr>
      <w:spacing w:after="160" w:line="240" w:lineRule="exact"/>
    </w:pPr>
    <w:rPr>
      <w:rFonts w:ascii="Times New Roman" w:eastAsia="Times New Roman" w:hAnsi="Times New Roman" w:cs="Times New Roman"/>
      <w:sz w:val="24"/>
      <w:szCs w:val="24"/>
      <w:lang w:eastAsia="zh-CN"/>
    </w:rPr>
  </w:style>
  <w:style w:type="paragraph" w:customStyle="1" w:styleId="affffffffffff5">
    <w:name w:val="Абзац"/>
    <w:basedOn w:val="a2"/>
    <w:rsid w:val="00E746F7"/>
    <w:pPr>
      <w:widowControl w:val="0"/>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4d">
    <w:name w:val="Знак Знак4"/>
    <w:locked/>
    <w:rsid w:val="00E746F7"/>
    <w:rPr>
      <w:rFonts w:ascii="Courier New" w:hAnsi="Courier New" w:cs="Courier New" w:hint="default"/>
      <w:lang w:val="ru-RU" w:eastAsia="ru-RU" w:bidi="ar-SA"/>
    </w:rPr>
  </w:style>
  <w:style w:type="character" w:customStyle="1" w:styleId="5c">
    <w:name w:val="Знак Знак5"/>
    <w:locked/>
    <w:rsid w:val="00E746F7"/>
    <w:rPr>
      <w:noProof/>
      <w:sz w:val="24"/>
      <w:lang w:val="ru-RU" w:eastAsia="ru-RU" w:bidi="ar-SA"/>
    </w:rPr>
  </w:style>
  <w:style w:type="character" w:customStyle="1" w:styleId="76">
    <w:name w:val="Знак Знак7"/>
    <w:locked/>
    <w:rsid w:val="00E746F7"/>
    <w:rPr>
      <w:rFonts w:ascii="Arial" w:hAnsi="Arial" w:cs="Arial" w:hint="default"/>
      <w:b/>
      <w:bCs w:val="0"/>
      <w:kern w:val="28"/>
      <w:sz w:val="32"/>
      <w:lang w:val="ru-RU" w:eastAsia="ru-RU" w:bidi="ar-SA"/>
    </w:rPr>
  </w:style>
  <w:style w:type="character" w:customStyle="1" w:styleId="val">
    <w:name w:val="val"/>
    <w:rsid w:val="00E746F7"/>
  </w:style>
  <w:style w:type="table" w:customStyle="1" w:styleId="4e">
    <w:name w:val="Сетка таблицы4"/>
    <w:basedOn w:val="a4"/>
    <w:next w:val="affffc"/>
    <w:uiPriority w:val="59"/>
    <w:rsid w:val="00E746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5"/>
    <w:uiPriority w:val="99"/>
    <w:semiHidden/>
    <w:unhideWhenUsed/>
    <w:rsid w:val="00E746F7"/>
  </w:style>
  <w:style w:type="table" w:customStyle="1" w:styleId="5d">
    <w:name w:val="Сетка таблицы5"/>
    <w:basedOn w:val="a4"/>
    <w:next w:val="affffc"/>
    <w:uiPriority w:val="59"/>
    <w:rsid w:val="00E746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4"/>
    <w:next w:val="affffc"/>
    <w:uiPriority w:val="39"/>
    <w:rsid w:val="00E746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c">
    <w:name w:val="Обычный2"/>
    <w:rsid w:val="00E746F7"/>
    <w:pPr>
      <w:snapToGrid w:val="0"/>
      <w:spacing w:after="0" w:line="240" w:lineRule="auto"/>
    </w:pPr>
    <w:rPr>
      <w:rFonts w:ascii="Times New Roman" w:eastAsia="Times New Roman" w:hAnsi="Times New Roman" w:cs="Times New Roman"/>
      <w:sz w:val="20"/>
      <w:szCs w:val="20"/>
      <w:lang w:eastAsia="ru-RU"/>
    </w:rPr>
  </w:style>
  <w:style w:type="character" w:customStyle="1" w:styleId="Bodytext">
    <w:name w:val="Body text_"/>
    <w:rsid w:val="00E746F7"/>
    <w:rPr>
      <w:rFonts w:eastAsia="Times New Roman"/>
      <w:spacing w:val="-6"/>
      <w:sz w:val="23"/>
      <w:szCs w:val="23"/>
      <w:shd w:val="clear" w:color="auto" w:fill="FFFFFF"/>
    </w:rPr>
  </w:style>
  <w:style w:type="paragraph" w:customStyle="1" w:styleId="msonormalmailrucssattributepostfix">
    <w:name w:val="msonormal_mailru_css_attribute_postfix"/>
    <w:basedOn w:val="a2"/>
    <w:rsid w:val="00E74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2">
    <w:name w:val="T12"/>
    <w:rsid w:val="00E746F7"/>
    <w:rPr>
      <w:sz w:val="24"/>
    </w:rPr>
  </w:style>
  <w:style w:type="character" w:customStyle="1" w:styleId="sectioninfo2">
    <w:name w:val="section__info2"/>
    <w:basedOn w:val="a3"/>
    <w:rsid w:val="00EC6A59"/>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470">
      <w:bodyDiv w:val="1"/>
      <w:marLeft w:val="0"/>
      <w:marRight w:val="0"/>
      <w:marTop w:val="0"/>
      <w:marBottom w:val="0"/>
      <w:divBdr>
        <w:top w:val="none" w:sz="0" w:space="0" w:color="auto"/>
        <w:left w:val="none" w:sz="0" w:space="0" w:color="auto"/>
        <w:bottom w:val="none" w:sz="0" w:space="0" w:color="auto"/>
        <w:right w:val="none" w:sz="0" w:space="0" w:color="auto"/>
      </w:divBdr>
    </w:div>
    <w:div w:id="101455957">
      <w:bodyDiv w:val="1"/>
      <w:marLeft w:val="0"/>
      <w:marRight w:val="0"/>
      <w:marTop w:val="0"/>
      <w:marBottom w:val="0"/>
      <w:divBdr>
        <w:top w:val="none" w:sz="0" w:space="0" w:color="auto"/>
        <w:left w:val="none" w:sz="0" w:space="0" w:color="auto"/>
        <w:bottom w:val="none" w:sz="0" w:space="0" w:color="auto"/>
        <w:right w:val="none" w:sz="0" w:space="0" w:color="auto"/>
      </w:divBdr>
    </w:div>
    <w:div w:id="11472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ettings" Target="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42" Type="http://schemas.openxmlformats.org/officeDocument/2006/relationships/footer" Target="footer2.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file:///C:\Users\User\Downloads\&#1050;&#1086;&#1085;&#1090;&#1088;&#1072;&#1082;&#1090;%20&#1085;&#1072;%20&#1075;&#1086;&#1074;&#1103;&#1076;&#1080;&#1085;&#1091;%20.docx"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hyperlink" Target="https://zakupki.gov.ru/epz/ktru/ktruCard/ktru-description.html?itemId=79434&amp;backUrl=769ccbc1-e717-4272-9fee-564b3c61dbf0"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7164</Words>
  <Characters>40838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2021-12-24T06:10:00Z</cp:lastPrinted>
  <dcterms:created xsi:type="dcterms:W3CDTF">2021-12-14T13:25:00Z</dcterms:created>
  <dcterms:modified xsi:type="dcterms:W3CDTF">2021-12-24T06:10:00Z</dcterms:modified>
</cp:coreProperties>
</file>